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36"/>
          <w:szCs w:val="36"/>
        </w:rPr>
        <w:jc w:val="center"/>
        <w:spacing w:before="55" w:lineRule="auto" w:line="243"/>
        <w:ind w:left="837" w:right="859"/>
      </w:pPr>
      <w:r>
        <w:pict>
          <v:group style="position:absolute;margin-left:23.975pt;margin-top:23.605pt;width:564.805pt;height:745.545pt;mso-position-horizontal-relative:page;mso-position-vertical-relative:page;z-index:-1535" coordorigin="479,472" coordsize="11296,14911">
            <v:shape style="position:absolute;left:496;top:488;width:11264;height:0" coordorigin="496,488" coordsize="11264,0" path="m496,488l11760,488e" filled="f" stroked="t" strokeweight="0.85pt" strokecolor="#000000">
              <v:path arrowok="t"/>
            </v:shape>
            <v:shape style="position:absolute;left:488;top:481;width:0;height:14894" coordorigin="488,481" coordsize="0,14894" path="m488,481l488,15375e" filled="f" stroked="t" strokeweight="0.85pt" strokecolor="#000000">
              <v:path arrowok="t"/>
            </v:shape>
            <v:shape style="position:absolute;left:11767;top:481;width:0;height:14894" coordorigin="11767,481" coordsize="0,14894" path="m11767,481l11767,15375e" filled="f" stroked="t" strokeweight="0.85pt" strokecolor="#000000">
              <v:path arrowok="t"/>
            </v:shape>
            <v:shape style="position:absolute;left:496;top:15367;width:11264;height:0" coordorigin="496,15367" coordsize="11264,0" path="m496,15367l11760,15367e" filled="f" stroked="t" strokeweight="0.85pt" strokecolor="#000000">
              <v:path arrowok="t"/>
            </v:shape>
            <w10:wrap type="none"/>
          </v:group>
        </w:pict>
      </w:r>
      <w:r>
        <w:pict>
          <v:group style="position:absolute;margin-left:84.05pt;margin-top:203pt;width:461.925pt;height:86.4699pt;mso-position-horizontal-relative:page;mso-position-vertical-relative:page;z-index:-1536" coordorigin="1681,4060" coordsize="9238,1729">
            <v:shape style="position:absolute;left:1697;top:4077;width:1082;height:0" coordorigin="1697,4077" coordsize="1082,0" path="m1697,4077l2779,4077e" filled="f" stroked="t" strokeweight="0.85pt" strokecolor="#000000">
              <v:path arrowok="t"/>
            </v:shape>
            <v:shape style="position:absolute;left:2794;top:4077;width:5031;height:0" coordorigin="2794,4077" coordsize="5031,0" path="m2794,4077l7825,4077e" filled="f" stroked="t" strokeweight="0.85pt" strokecolor="#000000">
              <v:path arrowok="t"/>
            </v:shape>
            <v:shape style="position:absolute;left:7840;top:4077;width:3064;height:0" coordorigin="7840,4077" coordsize="3064,0" path="m7840,4077l10903,4077e" filled="f" stroked="t" strokeweight="0.85pt" strokecolor="#000000">
              <v:path arrowok="t"/>
            </v:shape>
            <v:shape style="position:absolute;left:1697;top:4407;width:1082;height:0" coordorigin="1697,4407" coordsize="1082,0" path="m1697,4407l2779,4407e" filled="f" stroked="t" strokeweight="0.85pt" strokecolor="#000000">
              <v:path arrowok="t"/>
            </v:shape>
            <v:shape style="position:absolute;left:2794;top:4407;width:5031;height:0" coordorigin="2794,4407" coordsize="5031,0" path="m2794,4407l7825,4407e" filled="f" stroked="t" strokeweight="0.85pt" strokecolor="#000000">
              <v:path arrowok="t"/>
            </v:shape>
            <v:shape style="position:absolute;left:7840;top:4407;width:3064;height:0" coordorigin="7840,4407" coordsize="3064,0" path="m7840,4407l10903,4407e" filled="f" stroked="t" strokeweight="0.85pt" strokecolor="#000000">
              <v:path arrowok="t"/>
            </v:shape>
            <v:shape style="position:absolute;left:1697;top:4737;width:1082;height:0" coordorigin="1697,4737" coordsize="1082,0" path="m1697,4737l2779,4737e" filled="f" stroked="t" strokeweight="0.85pt" strokecolor="#000000">
              <v:path arrowok="t"/>
            </v:shape>
            <v:shape style="position:absolute;left:2794;top:4737;width:5031;height:0" coordorigin="2794,4737" coordsize="5031,0" path="m2794,4737l7825,4737e" filled="f" stroked="t" strokeweight="0.85pt" strokecolor="#000000">
              <v:path arrowok="t"/>
            </v:shape>
            <v:shape style="position:absolute;left:7840;top:4737;width:3064;height:0" coordorigin="7840,4737" coordsize="3064,0" path="m7840,4737l10903,4737e" filled="f" stroked="t" strokeweight="0.85pt" strokecolor="#000000">
              <v:path arrowok="t"/>
            </v:shape>
            <v:shape style="position:absolute;left:1697;top:5068;width:1082;height:0" coordorigin="1697,5068" coordsize="1082,0" path="m1697,5068l2779,5068e" filled="f" stroked="t" strokeweight="0.85pt" strokecolor="#000000">
              <v:path arrowok="t"/>
            </v:shape>
            <v:shape style="position:absolute;left:2794;top:5068;width:5031;height:0" coordorigin="2794,5068" coordsize="5031,0" path="m2794,5068l7825,5068e" filled="f" stroked="t" strokeweight="0.85pt" strokecolor="#000000">
              <v:path arrowok="t"/>
            </v:shape>
            <v:shape style="position:absolute;left:7840;top:5068;width:3064;height:0" coordorigin="7840,5068" coordsize="3064,0" path="m7840,5068l10903,5068e" filled="f" stroked="t" strokeweight="0.85pt" strokecolor="#000000">
              <v:path arrowok="t"/>
            </v:shape>
            <v:shape style="position:absolute;left:1697;top:5398;width:1082;height:0" coordorigin="1697,5398" coordsize="1082,0" path="m1697,5398l2779,5398e" filled="f" stroked="t" strokeweight="0.85pt" strokecolor="#000000">
              <v:path arrowok="t"/>
            </v:shape>
            <v:shape style="position:absolute;left:2794;top:5398;width:5031;height:0" coordorigin="2794,5398" coordsize="5031,0" path="m2794,5398l7825,5398e" filled="f" stroked="t" strokeweight="0.85pt" strokecolor="#000000">
              <v:path arrowok="t"/>
            </v:shape>
            <v:shape style="position:absolute;left:7840;top:5398;width:3064;height:0" coordorigin="7840,5398" coordsize="3064,0" path="m7840,5398l10903,5398e" filled="f" stroked="t" strokeweight="0.85pt" strokecolor="#000000">
              <v:path arrowok="t"/>
            </v:shape>
            <v:shape style="position:absolute;left:1690;top:4069;width:0;height:1711" coordorigin="1690,4069" coordsize="0,1711" path="m1690,4069l1690,5780e" filled="f" stroked="t" strokeweight="0.85pt" strokecolor="#000000">
              <v:path arrowok="t"/>
            </v:shape>
            <v:shape style="position:absolute;left:1697;top:5773;width:1082;height:0" coordorigin="1697,5773" coordsize="1082,0" path="m1697,5773l2779,5773e" filled="f" stroked="t" strokeweight="0.85pt" strokecolor="#000000">
              <v:path arrowok="t"/>
            </v:shape>
            <v:shape style="position:absolute;left:2786;top:4069;width:0;height:1711" coordorigin="2786,4069" coordsize="0,1711" path="m2786,4069l2786,5780e" filled="f" stroked="t" strokeweight="0.85pt" strokecolor="#000000">
              <v:path arrowok="t"/>
            </v:shape>
            <v:shape style="position:absolute;left:2794;top:5773;width:5031;height:0" coordorigin="2794,5773" coordsize="5031,0" path="m2794,5773l7825,5773e" filled="f" stroked="t" strokeweight="0.85pt" strokecolor="#000000">
              <v:path arrowok="t"/>
            </v:shape>
            <v:shape style="position:absolute;left:7832;top:4069;width:0;height:1711" coordorigin="7832,4069" coordsize="0,1711" path="m7832,4069l7832,5780e" filled="f" stroked="t" strokeweight="0.85pt" strokecolor="#000000">
              <v:path arrowok="t"/>
            </v:shape>
            <v:shape style="position:absolute;left:7840;top:5773;width:3064;height:0" coordorigin="7840,5773" coordsize="3064,0" path="m7840,5773l10903,5773e" filled="f" stroked="t" strokeweight="0.85pt" strokecolor="#000000">
              <v:path arrowok="t"/>
            </v:shape>
            <v:shape style="position:absolute;left:10911;top:4069;width:0;height:1712" coordorigin="10911,4069" coordsize="0,1712" path="m10911,4069l10911,5781e" filled="f" stroked="t" strokeweight="0.8749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z w:val="36"/>
          <w:szCs w:val="36"/>
        </w:rPr>
        <w:t>SEA WATER PURIFICATION USING SOLAR</w:t>
      </w:r>
      <w:r>
        <w:rPr>
          <w:rFonts w:cs="Times New Roman" w:hAnsi="Times New Roman" w:eastAsia="Times New Roman" w:ascii="Times New Roman"/>
          <w:b/>
          <w:sz w:val="36"/>
          <w:szCs w:val="36"/>
        </w:rPr>
        <w:t> ENERGY</w:t>
      </w:r>
      <w:r>
        <w:rPr>
          <w:rFonts w:cs="Times New Roman" w:hAnsi="Times New Roman" w:eastAsia="Times New Roman" w:ascii="Times New Roman"/>
          <w:sz w:val="36"/>
          <w:szCs w:val="36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center"/>
        <w:ind w:left="2878" w:right="2923"/>
      </w:pPr>
      <w:r>
        <w:rPr>
          <w:rFonts w:cs="Times New Roman" w:hAnsi="Times New Roman" w:eastAsia="Times New Roman" w:ascii="Times New Roman"/>
          <w:sz w:val="36"/>
          <w:szCs w:val="36"/>
        </w:rPr>
        <w:t>A PROJECT REPORT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3815" w:right="3835"/>
      </w:pPr>
      <w:r>
        <w:rPr>
          <w:rFonts w:cs="Times New Roman" w:hAnsi="Times New Roman" w:eastAsia="Times New Roman" w:ascii="Times New Roman"/>
          <w:w w:val="101"/>
          <w:sz w:val="28"/>
          <w:szCs w:val="28"/>
        </w:rPr>
        <w:t>Submitted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by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2"/>
      </w:pPr>
      <w:r>
        <w:rPr>
          <w:rFonts w:cs="Times New Roman" w:hAnsi="Times New Roman" w:eastAsia="Times New Roman" w:ascii="Times New Roman"/>
          <w:w w:val="101"/>
          <w:sz w:val="28"/>
          <w:szCs w:val="28"/>
        </w:rPr>
        <w:t>Sr.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No.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Name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Enrolment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Number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3"/>
        <w:ind w:left="102"/>
      </w:pPr>
      <w:r>
        <w:rPr>
          <w:rFonts w:cs="Times New Roman" w:hAnsi="Times New Roman" w:eastAsia="Times New Roman" w:ascii="Times New Roman"/>
          <w:w w:val="101"/>
          <w:sz w:val="28"/>
          <w:szCs w:val="28"/>
        </w:rPr>
        <w:t>1.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         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MEMARIYA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SANDIP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J.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                           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140430119064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8"/>
        <w:ind w:left="102"/>
      </w:pPr>
      <w:r>
        <w:rPr>
          <w:rFonts w:cs="Times New Roman" w:hAnsi="Times New Roman" w:eastAsia="Times New Roman" w:ascii="Times New Roman"/>
          <w:w w:val="101"/>
          <w:sz w:val="28"/>
          <w:szCs w:val="28"/>
        </w:rPr>
        <w:t>2.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         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MORI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MAULIK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K.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                                    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140430119068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8"/>
        <w:ind w:left="102"/>
      </w:pPr>
      <w:r>
        <w:rPr>
          <w:rFonts w:cs="Times New Roman" w:hAnsi="Times New Roman" w:eastAsia="Times New Roman" w:ascii="Times New Roman"/>
          <w:w w:val="101"/>
          <w:sz w:val="28"/>
          <w:szCs w:val="28"/>
        </w:rPr>
        <w:t>3.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         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PATEL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JAYDEEP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B.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                                 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140430119082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8" w:lineRule="exact" w:line="300"/>
        <w:ind w:left="102"/>
      </w:pPr>
      <w:r>
        <w:rPr>
          <w:rFonts w:cs="Times New Roman" w:hAnsi="Times New Roman" w:eastAsia="Times New Roman" w:ascii="Times New Roman"/>
          <w:w w:val="101"/>
          <w:position w:val="-1"/>
          <w:sz w:val="28"/>
          <w:szCs w:val="28"/>
        </w:rPr>
        <w:t>4.</w:t>
      </w:r>
      <w:r>
        <w:rPr>
          <w:rFonts w:cs="Times New Roman" w:hAnsi="Times New Roman" w:eastAsia="Times New Roman" w:ascii="Times New Roman"/>
          <w:w w:val="100"/>
          <w:position w:val="-1"/>
          <w:sz w:val="28"/>
          <w:szCs w:val="28"/>
        </w:rPr>
        <w:t>             </w:t>
      </w:r>
      <w:r>
        <w:rPr>
          <w:rFonts w:cs="Times New Roman" w:hAnsi="Times New Roman" w:eastAsia="Times New Roman" w:ascii="Times New Roman"/>
          <w:w w:val="101"/>
          <w:position w:val="-1"/>
          <w:sz w:val="28"/>
          <w:szCs w:val="28"/>
        </w:rPr>
        <w:t>SOLANKI</w:t>
      </w:r>
      <w:r>
        <w:rPr>
          <w:rFonts w:cs="Times New Roman" w:hAnsi="Times New Roman" w:eastAsia="Times New Roman" w:ascii="Times New Roman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position w:val="-1"/>
          <w:sz w:val="28"/>
          <w:szCs w:val="28"/>
        </w:rPr>
        <w:t>MAHENDRA</w:t>
      </w:r>
      <w:r>
        <w:rPr>
          <w:rFonts w:cs="Times New Roman" w:hAnsi="Times New Roman" w:eastAsia="Times New Roman" w:ascii="Times New Roman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position w:val="-1"/>
          <w:sz w:val="28"/>
          <w:szCs w:val="28"/>
        </w:rPr>
        <w:t>B.</w:t>
      </w:r>
      <w:r>
        <w:rPr>
          <w:rFonts w:cs="Times New Roman" w:hAnsi="Times New Roman" w:eastAsia="Times New Roman" w:ascii="Times New Roman"/>
          <w:w w:val="100"/>
          <w:position w:val="-1"/>
          <w:sz w:val="28"/>
          <w:szCs w:val="28"/>
        </w:rPr>
        <w:t>                          </w:t>
      </w:r>
      <w:r>
        <w:rPr>
          <w:rFonts w:cs="Times New Roman" w:hAnsi="Times New Roman" w:eastAsia="Times New Roman" w:ascii="Times New Roman"/>
          <w:w w:val="101"/>
          <w:position w:val="-1"/>
          <w:sz w:val="28"/>
          <w:szCs w:val="28"/>
        </w:rPr>
        <w:t>140430119108</w:t>
      </w:r>
      <w:r>
        <w:rPr>
          <w:rFonts w:cs="Times New Roman" w:hAnsi="Times New Roman" w:eastAsia="Times New Roman" w:ascii="Times New Roman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37" w:lineRule="exact" w:line="300"/>
        <w:ind w:left="2286" w:right="2313"/>
      </w:pPr>
      <w:r>
        <w:rPr>
          <w:rFonts w:cs="Times New Roman" w:hAnsi="Times New Roman" w:eastAsia="Times New Roman" w:ascii="Times New Roman"/>
          <w:w w:val="101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fulfillment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for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award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degree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 of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center"/>
        <w:spacing w:lineRule="auto" w:line="243"/>
        <w:ind w:left="1904" w:right="1932"/>
      </w:pPr>
      <w:r>
        <w:rPr>
          <w:rFonts w:cs="Times New Roman" w:hAnsi="Times New Roman" w:eastAsia="Times New Roman" w:ascii="Times New Roman"/>
          <w:b/>
          <w:sz w:val="36"/>
          <w:szCs w:val="36"/>
        </w:rPr>
        <w:t>BACHELOR OF ENGINEERING</w:t>
      </w:r>
      <w:r>
        <w:rPr>
          <w:rFonts w:cs="Times New Roman" w:hAnsi="Times New Roman" w:eastAsia="Times New Roman" w:ascii="Times New Roman"/>
          <w:b/>
          <w:sz w:val="36"/>
          <w:szCs w:val="36"/>
        </w:rPr>
        <w:t> In</w:t>
      </w:r>
      <w:r>
        <w:rPr>
          <w:rFonts w:cs="Times New Roman" w:hAnsi="Times New Roman" w:eastAsia="Times New Roman" w:ascii="Times New Roman"/>
          <w:sz w:val="36"/>
          <w:szCs w:val="36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center"/>
        <w:ind w:left="1933" w:right="1977"/>
      </w:pPr>
      <w:r>
        <w:rPr>
          <w:rFonts w:cs="Times New Roman" w:hAnsi="Times New Roman" w:eastAsia="Times New Roman" w:ascii="Times New Roman"/>
          <w:b/>
          <w:sz w:val="36"/>
          <w:szCs w:val="36"/>
        </w:rPr>
        <w:t>MECHANICAL ENGINEERING</w:t>
      </w:r>
      <w:r>
        <w:rPr>
          <w:rFonts w:cs="Times New Roman" w:hAnsi="Times New Roman" w:eastAsia="Times New Roman" w:ascii="Times New Roman"/>
          <w:sz w:val="36"/>
          <w:szCs w:val="36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center"/>
        <w:spacing w:lineRule="auto" w:line="287"/>
        <w:ind w:left="777" w:right="802"/>
      </w:pPr>
      <w:r>
        <w:rPr>
          <w:rFonts w:cs="Times New Roman" w:hAnsi="Times New Roman" w:eastAsia="Times New Roman" w:ascii="Times New Roman"/>
          <w:b/>
          <w:i/>
          <w:sz w:val="36"/>
          <w:szCs w:val="36"/>
        </w:rPr>
        <w:t>SHANTILAL SHAH ENGINEERING COLLEGE,</w:t>
      </w:r>
      <w:r>
        <w:rPr>
          <w:rFonts w:cs="Times New Roman" w:hAnsi="Times New Roman" w:eastAsia="Times New Roman" w:ascii="Times New Roman"/>
          <w:b/>
          <w:i/>
          <w:sz w:val="36"/>
          <w:szCs w:val="36"/>
        </w:rPr>
        <w:t> BHAVNAGAR</w:t>
      </w:r>
      <w:r>
        <w:rPr>
          <w:rFonts w:cs="Times New Roman" w:hAnsi="Times New Roman" w:eastAsia="Times New Roman" w:ascii="Times New Roman"/>
          <w:sz w:val="36"/>
          <w:szCs w:val="36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190"/>
      </w:pPr>
      <w:r>
        <w:pict>
          <v:shape type="#_x0000_t75" style="width:141.66pt;height:116.88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center"/>
        <w:ind w:left="942" w:right="977"/>
      </w:pPr>
      <w:r>
        <w:rPr>
          <w:rFonts w:cs="Times New Roman" w:hAnsi="Times New Roman" w:eastAsia="Times New Roman" w:ascii="Times New Roman"/>
          <w:b/>
          <w:sz w:val="36"/>
          <w:szCs w:val="36"/>
        </w:rPr>
        <w:t>Gujarat Technological University, Ahmedabad</w:t>
      </w:r>
      <w:r>
        <w:rPr>
          <w:rFonts w:cs="Times New Roman" w:hAnsi="Times New Roman" w:eastAsia="Times New Roman" w:ascii="Times New Roman"/>
          <w:sz w:val="36"/>
          <w:szCs w:val="36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center"/>
        <w:spacing w:lineRule="exact" w:line="380"/>
        <w:ind w:left="3960" w:right="3985"/>
      </w:pPr>
      <w:r>
        <w:rPr>
          <w:rFonts w:cs="Times New Roman" w:hAnsi="Times New Roman" w:eastAsia="Times New Roman" w:ascii="Times New Roman"/>
          <w:position w:val="-1"/>
          <w:sz w:val="36"/>
          <w:szCs w:val="36"/>
        </w:rPr>
        <w:t>2017-18</w:t>
      </w:r>
      <w:r>
        <w:rPr>
          <w:rFonts w:cs="Times New Roman" w:hAnsi="Times New Roman" w:eastAsia="Times New Roman" w:ascii="Times New Roman"/>
          <w:position w:val="0"/>
          <w:sz w:val="36"/>
          <w:szCs w:val="36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9"/>
        <w:ind w:right="118"/>
        <w:sectPr>
          <w:pgSz w:w="12240" w:h="15840"/>
          <w:pgMar w:top="1380" w:bottom="280" w:left="1700" w:right="1300"/>
        </w:sectPr>
      </w:pPr>
      <w:r>
        <w:rPr>
          <w:rFonts w:cs="Calibri" w:hAnsi="Calibri" w:eastAsia="Calibri" w:ascii="Calibri"/>
          <w:w w:val="102"/>
          <w:sz w:val="22"/>
          <w:szCs w:val="22"/>
        </w:rPr>
        <w:t>1</w:t>
      </w:r>
      <w:r>
        <w:rPr>
          <w:rFonts w:cs="Calibri" w:hAnsi="Calibri" w:eastAsia="Calibri" w:ascii="Calibri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center"/>
        <w:spacing w:before="55" w:lineRule="auto" w:line="287"/>
        <w:ind w:left="627" w:right="667"/>
      </w:pPr>
      <w:r>
        <w:pict>
          <v:group style="position:absolute;margin-left:23.975pt;margin-top:23.605pt;width:564.805pt;height:745.545pt;mso-position-horizontal-relative:page;mso-position-vertical-relative:page;z-index:-1534" coordorigin="479,472" coordsize="11296,14911">
            <v:shape style="position:absolute;left:496;top:488;width:11264;height:0" coordorigin="496,488" coordsize="11264,0" path="m496,488l11760,488e" filled="f" stroked="t" strokeweight="0.85pt" strokecolor="#000000">
              <v:path arrowok="t"/>
            </v:shape>
            <v:shape style="position:absolute;left:488;top:481;width:0;height:14894" coordorigin="488,481" coordsize="0,14894" path="m488,481l488,15375e" filled="f" stroked="t" strokeweight="0.85pt" strokecolor="#000000">
              <v:path arrowok="t"/>
            </v:shape>
            <v:shape style="position:absolute;left:11767;top:481;width:0;height:14894" coordorigin="11767,481" coordsize="0,14894" path="m11767,481l11767,15375e" filled="f" stroked="t" strokeweight="0.85pt" strokecolor="#000000">
              <v:path arrowok="t"/>
            </v:shape>
            <v:shape style="position:absolute;left:496;top:15367;width:11264;height:0" coordorigin="496,15367" coordsize="11264,0" path="m496,15367l11760,15367e" filled="f" stroked="t" strokeweight="0.8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z w:val="36"/>
          <w:szCs w:val="36"/>
        </w:rPr>
        <w:t>SHANTILAL SHAH ENGINEERING COLLEGE,</w:t>
      </w:r>
      <w:r>
        <w:rPr>
          <w:rFonts w:cs="Times New Roman" w:hAnsi="Times New Roman" w:eastAsia="Times New Roman" w:ascii="Times New Roman"/>
          <w:b/>
          <w:sz w:val="36"/>
          <w:szCs w:val="36"/>
        </w:rPr>
        <w:t> BHAVNAGAR</w:t>
      </w:r>
      <w:r>
        <w:rPr>
          <w:rFonts w:cs="Times New Roman" w:hAnsi="Times New Roman" w:eastAsia="Times New Roman" w:ascii="Times New Roman"/>
          <w:sz w:val="36"/>
          <w:szCs w:val="36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025"/>
      </w:pPr>
      <w:r>
        <w:pict>
          <v:shape type="#_x0000_t75" style="width:158.41pt;height:130.19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left"/>
        <w:spacing w:lineRule="auto" w:line="391"/>
        <w:ind w:left="3436" w:right="1972" w:hanging="1426"/>
      </w:pPr>
      <w:r>
        <w:rPr>
          <w:rFonts w:cs="Times New Roman" w:hAnsi="Times New Roman" w:eastAsia="Times New Roman" w:ascii="Times New Roman"/>
          <w:b/>
          <w:sz w:val="36"/>
          <w:szCs w:val="36"/>
        </w:rPr>
        <w:t>MECHANICAL DEPARTMENT</w:t>
      </w:r>
      <w:r>
        <w:rPr>
          <w:rFonts w:cs="Times New Roman" w:hAnsi="Times New Roman" w:eastAsia="Times New Roman" w:ascii="Times New Roman"/>
          <w:b/>
          <w:sz w:val="36"/>
          <w:szCs w:val="36"/>
        </w:rPr>
        <w:t> CERTIFICATE</w:t>
      </w:r>
      <w:r>
        <w:rPr>
          <w:rFonts w:cs="Times New Roman" w:hAnsi="Times New Roman" w:eastAsia="Times New Roman" w:ascii="Times New Roman"/>
          <w:sz w:val="36"/>
          <w:szCs w:val="36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8"/>
          <w:szCs w:val="28"/>
        </w:rPr>
        <w:jc w:val="right"/>
        <w:ind w:right="134"/>
      </w:pPr>
      <w:r>
        <w:rPr>
          <w:rFonts w:cs="Calibri" w:hAnsi="Calibri" w:eastAsia="Calibri" w:ascii="Calibri"/>
          <w:w w:val="101"/>
          <w:sz w:val="28"/>
          <w:szCs w:val="28"/>
        </w:rPr>
        <w:t>Date:</w:t>
      </w:r>
      <w:r>
        <w:rPr>
          <w:rFonts w:cs="Calibri" w:hAnsi="Calibri" w:eastAsia="Calibri" w:ascii="Calibri"/>
          <w:w w:val="100"/>
          <w:sz w:val="28"/>
          <w:szCs w:val="28"/>
        </w:rPr>
        <w:t>          </w:t>
      </w:r>
      <w:r>
        <w:rPr>
          <w:rFonts w:cs="Calibri" w:hAnsi="Calibri" w:eastAsia="Calibri" w:ascii="Calibri"/>
          <w:w w:val="101"/>
          <w:sz w:val="28"/>
          <w:szCs w:val="28"/>
        </w:rPr>
        <w:t>/</w:t>
      </w:r>
      <w:r>
        <w:rPr>
          <w:rFonts w:cs="Calibri" w:hAnsi="Calibri" w:eastAsia="Calibri" w:ascii="Calibri"/>
          <w:w w:val="100"/>
          <w:sz w:val="28"/>
          <w:szCs w:val="28"/>
        </w:rPr>
        <w:t>        </w:t>
      </w:r>
      <w:r>
        <w:rPr>
          <w:rFonts w:cs="Calibri" w:hAnsi="Calibri" w:eastAsia="Calibri" w:ascii="Calibri"/>
          <w:w w:val="101"/>
          <w:sz w:val="28"/>
          <w:szCs w:val="28"/>
        </w:rPr>
        <w:t>/2018</w:t>
      </w:r>
      <w:r>
        <w:rPr>
          <w:rFonts w:cs="Calibri" w:hAnsi="Calibri" w:eastAsia="Calibri" w:ascii="Calibri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79"/>
        <w:ind w:left="102" w:right="62"/>
      </w:pPr>
      <w:r>
        <w:rPr>
          <w:rFonts w:cs="Times New Roman" w:hAnsi="Times New Roman" w:eastAsia="Times New Roman" w:ascii="Times New Roman"/>
          <w:w w:val="101"/>
          <w:sz w:val="28"/>
          <w:szCs w:val="28"/>
        </w:rPr>
        <w:t>This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is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certify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that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dissertation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and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entitled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“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Sea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Water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Purification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 Using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Solar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Energy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”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has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been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carried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out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by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MEMARIYA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SANDIP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J.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 (140430119064)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under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my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guidance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partial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fulfillment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for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degree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00"/>
        <w:ind w:left="102" w:right="87"/>
      </w:pPr>
      <w:r>
        <w:rPr>
          <w:rFonts w:cs="Times New Roman" w:hAnsi="Times New Roman" w:eastAsia="Times New Roman" w:ascii="Times New Roman"/>
          <w:w w:val="101"/>
          <w:sz w:val="28"/>
          <w:szCs w:val="28"/>
        </w:rPr>
        <w:t>Bachelor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Engineering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Mechanical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engineering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w w:val="100"/>
          <w:position w:val="13"/>
          <w:sz w:val="18"/>
          <w:szCs w:val="18"/>
        </w:rPr>
        <w:t>th </w:t>
      </w:r>
      <w:r>
        <w:rPr>
          <w:rFonts w:cs="Times New Roman" w:hAnsi="Times New Roman" w:eastAsia="Times New Roman" w:ascii="Times New Roman"/>
          <w:w w:val="101"/>
          <w:position w:val="0"/>
          <w:sz w:val="28"/>
          <w:szCs w:val="28"/>
        </w:rPr>
        <w:t>semester</w:t>
      </w:r>
      <w:r>
        <w:rPr>
          <w:rFonts w:cs="Times New Roman" w:hAnsi="Times New Roman" w:eastAsia="Times New Roman" w:ascii="Times New Roman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position w:val="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position w:val="0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position w:val="0"/>
          <w:sz w:val="28"/>
          <w:szCs w:val="28"/>
        </w:rPr>
        <w:t>Gujarat</w:t>
      </w:r>
      <w:r>
        <w:rPr>
          <w:rFonts w:cs="Times New Roman" w:hAnsi="Times New Roman" w:eastAsia="Times New Roman" w:ascii="Times New Roman"/>
          <w:w w:val="100"/>
          <w:position w:val="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68"/>
        <w:ind w:left="102" w:right="509"/>
      </w:pPr>
      <w:r>
        <w:rPr>
          <w:rFonts w:cs="Times New Roman" w:hAnsi="Times New Roman" w:eastAsia="Times New Roman" w:ascii="Times New Roman"/>
          <w:w w:val="101"/>
          <w:sz w:val="28"/>
          <w:szCs w:val="28"/>
        </w:rPr>
        <w:t>Technological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University,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Ahmedabad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during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academic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year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2017-2018.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63" w:right="537"/>
      </w:pPr>
      <w:r>
        <w:rPr>
          <w:rFonts w:cs="Times New Roman" w:hAnsi="Times New Roman" w:eastAsia="Times New Roman" w:ascii="Times New Roman"/>
          <w:w w:val="101"/>
          <w:sz w:val="28"/>
          <w:szCs w:val="28"/>
        </w:rPr>
        <w:t>Guided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by: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                                           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HEAD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DEPARTMENT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00"/>
        <w:ind w:left="102" w:right="1385"/>
      </w:pPr>
      <w:r>
        <w:rPr>
          <w:rFonts w:cs="Times New Roman" w:hAnsi="Times New Roman" w:eastAsia="Times New Roman" w:ascii="Times New Roman"/>
          <w:b/>
          <w:w w:val="101"/>
          <w:position w:val="-1"/>
          <w:sz w:val="28"/>
          <w:szCs w:val="28"/>
        </w:rPr>
        <w:t>PROF.</w:t>
      </w:r>
      <w:r>
        <w:rPr>
          <w:rFonts w:cs="Times New Roman" w:hAnsi="Times New Roman" w:eastAsia="Times New Roman" w:ascii="Times New Roman"/>
          <w:b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position w:val="-1"/>
          <w:sz w:val="28"/>
          <w:szCs w:val="28"/>
        </w:rPr>
        <w:t>H.S.PATEL</w:t>
      </w:r>
      <w:r>
        <w:rPr>
          <w:rFonts w:cs="Times New Roman" w:hAnsi="Times New Roman" w:eastAsia="Times New Roman" w:ascii="Times New Roman"/>
          <w:b/>
          <w:w w:val="100"/>
          <w:position w:val="-1"/>
          <w:sz w:val="28"/>
          <w:szCs w:val="28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w w:val="101"/>
          <w:position w:val="-1"/>
          <w:sz w:val="28"/>
          <w:szCs w:val="28"/>
        </w:rPr>
        <w:t>PROF.</w:t>
      </w:r>
      <w:r>
        <w:rPr>
          <w:rFonts w:cs="Times New Roman" w:hAnsi="Times New Roman" w:eastAsia="Times New Roman" w:ascii="Times New Roman"/>
          <w:b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position w:val="-1"/>
          <w:sz w:val="28"/>
          <w:szCs w:val="28"/>
        </w:rPr>
        <w:t>R.K.JANI</w:t>
      </w:r>
      <w:r>
        <w:rPr>
          <w:rFonts w:cs="Times New Roman" w:hAnsi="Times New Roman" w:eastAsia="Times New Roman" w:ascii="Times New Roman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9"/>
        <w:ind w:right="118"/>
        <w:sectPr>
          <w:pgSz w:w="12240" w:h="15840"/>
          <w:pgMar w:top="1380" w:bottom="280" w:left="1700" w:right="1300"/>
        </w:sectPr>
      </w:pPr>
      <w:r>
        <w:rPr>
          <w:rFonts w:cs="Calibri" w:hAnsi="Calibri" w:eastAsia="Calibri" w:ascii="Calibri"/>
          <w:w w:val="102"/>
          <w:sz w:val="22"/>
          <w:szCs w:val="22"/>
        </w:rPr>
        <w:t>2</w:t>
      </w:r>
      <w:r>
        <w:rPr>
          <w:rFonts w:cs="Calibri" w:hAnsi="Calibri" w:eastAsia="Calibri" w:ascii="Calibri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center"/>
        <w:spacing w:before="55" w:lineRule="auto" w:line="287"/>
        <w:ind w:left="627" w:right="667"/>
      </w:pPr>
      <w:r>
        <w:pict>
          <v:group style="position:absolute;margin-left:23.975pt;margin-top:23.605pt;width:564.805pt;height:745.545pt;mso-position-horizontal-relative:page;mso-position-vertical-relative:page;z-index:-1533" coordorigin="479,472" coordsize="11296,14911">
            <v:shape style="position:absolute;left:496;top:488;width:11264;height:0" coordorigin="496,488" coordsize="11264,0" path="m496,488l11760,488e" filled="f" stroked="t" strokeweight="0.85pt" strokecolor="#000000">
              <v:path arrowok="t"/>
            </v:shape>
            <v:shape style="position:absolute;left:488;top:481;width:0;height:14894" coordorigin="488,481" coordsize="0,14894" path="m488,481l488,15375e" filled="f" stroked="t" strokeweight="0.85pt" strokecolor="#000000">
              <v:path arrowok="t"/>
            </v:shape>
            <v:shape style="position:absolute;left:11767;top:481;width:0;height:14894" coordorigin="11767,481" coordsize="0,14894" path="m11767,481l11767,15375e" filled="f" stroked="t" strokeweight="0.85pt" strokecolor="#000000">
              <v:path arrowok="t"/>
            </v:shape>
            <v:shape style="position:absolute;left:496;top:15367;width:11264;height:0" coordorigin="496,15367" coordsize="11264,0" path="m496,15367l11760,15367e" filled="f" stroked="t" strokeweight="0.8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z w:val="36"/>
          <w:szCs w:val="36"/>
        </w:rPr>
        <w:t>SHANTILAL SHAH ENGINEERING COLLEGE,</w:t>
      </w:r>
      <w:r>
        <w:rPr>
          <w:rFonts w:cs="Times New Roman" w:hAnsi="Times New Roman" w:eastAsia="Times New Roman" w:ascii="Times New Roman"/>
          <w:b/>
          <w:sz w:val="36"/>
          <w:szCs w:val="36"/>
        </w:rPr>
        <w:t> BHAVNAGAR</w:t>
      </w:r>
      <w:r>
        <w:rPr>
          <w:rFonts w:cs="Times New Roman" w:hAnsi="Times New Roman" w:eastAsia="Times New Roman" w:ascii="Times New Roman"/>
          <w:sz w:val="36"/>
          <w:szCs w:val="36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025"/>
      </w:pPr>
      <w:r>
        <w:pict>
          <v:shape type="#_x0000_t75" style="width:158.41pt;height:130.19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center"/>
        <w:spacing w:lineRule="auto" w:line="391"/>
        <w:ind w:left="1979" w:right="2002"/>
      </w:pPr>
      <w:r>
        <w:rPr>
          <w:rFonts w:cs="Times New Roman" w:hAnsi="Times New Roman" w:eastAsia="Times New Roman" w:ascii="Times New Roman"/>
          <w:b/>
          <w:sz w:val="36"/>
          <w:szCs w:val="36"/>
        </w:rPr>
        <w:t>MECHANICAL DEPARTMENT</w:t>
      </w:r>
      <w:r>
        <w:rPr>
          <w:rFonts w:cs="Times New Roman" w:hAnsi="Times New Roman" w:eastAsia="Times New Roman" w:ascii="Times New Roman"/>
          <w:b/>
          <w:sz w:val="36"/>
          <w:szCs w:val="36"/>
        </w:rPr>
        <w:t> CERTIFICATE</w:t>
      </w:r>
      <w:r>
        <w:rPr>
          <w:rFonts w:cs="Times New Roman" w:hAnsi="Times New Roman" w:eastAsia="Times New Roman" w:ascii="Times New Roman"/>
          <w:sz w:val="36"/>
          <w:szCs w:val="36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8"/>
          <w:szCs w:val="28"/>
        </w:rPr>
        <w:jc w:val="right"/>
        <w:ind w:right="133"/>
      </w:pPr>
      <w:r>
        <w:rPr>
          <w:rFonts w:cs="Calibri" w:hAnsi="Calibri" w:eastAsia="Calibri" w:ascii="Calibri"/>
          <w:w w:val="101"/>
          <w:sz w:val="28"/>
          <w:szCs w:val="28"/>
        </w:rPr>
        <w:t>Date:</w:t>
      </w:r>
      <w:r>
        <w:rPr>
          <w:rFonts w:cs="Calibri" w:hAnsi="Calibri" w:eastAsia="Calibri" w:ascii="Calibri"/>
          <w:w w:val="100"/>
          <w:sz w:val="28"/>
          <w:szCs w:val="28"/>
        </w:rPr>
        <w:t>       </w:t>
      </w:r>
      <w:r>
        <w:rPr>
          <w:rFonts w:cs="Calibri" w:hAnsi="Calibri" w:eastAsia="Calibri" w:ascii="Calibri"/>
          <w:w w:val="101"/>
          <w:sz w:val="28"/>
          <w:szCs w:val="28"/>
        </w:rPr>
        <w:t>/</w:t>
      </w:r>
      <w:r>
        <w:rPr>
          <w:rFonts w:cs="Calibri" w:hAnsi="Calibri" w:eastAsia="Calibri" w:ascii="Calibri"/>
          <w:w w:val="100"/>
          <w:sz w:val="28"/>
          <w:szCs w:val="28"/>
        </w:rPr>
        <w:t>       </w:t>
      </w:r>
      <w:r>
        <w:rPr>
          <w:rFonts w:cs="Calibri" w:hAnsi="Calibri" w:eastAsia="Calibri" w:ascii="Calibri"/>
          <w:w w:val="101"/>
          <w:sz w:val="28"/>
          <w:szCs w:val="28"/>
        </w:rPr>
        <w:t>/2018</w:t>
      </w:r>
      <w:r>
        <w:rPr>
          <w:rFonts w:cs="Calibri" w:hAnsi="Calibri" w:eastAsia="Calibri" w:ascii="Calibri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71"/>
        <w:ind w:left="102" w:right="56"/>
      </w:pPr>
      <w:r>
        <w:rPr>
          <w:rFonts w:cs="Times New Roman" w:hAnsi="Times New Roman" w:eastAsia="Times New Roman" w:ascii="Times New Roman"/>
          <w:w w:val="101"/>
          <w:sz w:val="28"/>
          <w:szCs w:val="28"/>
        </w:rPr>
        <w:t>This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is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certify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that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dissertation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and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entitled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“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Sea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Water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Purification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 Using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Solar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Energy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”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has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been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carried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out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by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MORI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MAULIK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K.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 (140430119068)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under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my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guidance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partial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fulfillment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for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degree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 Bachelor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Engineering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Mechanical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engineering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w w:val="100"/>
          <w:position w:val="13"/>
          <w:sz w:val="18"/>
          <w:szCs w:val="18"/>
        </w:rPr>
        <w:t>th </w:t>
      </w:r>
      <w:r>
        <w:rPr>
          <w:rFonts w:cs="Times New Roman" w:hAnsi="Times New Roman" w:eastAsia="Times New Roman" w:ascii="Times New Roman"/>
          <w:w w:val="101"/>
          <w:position w:val="0"/>
          <w:sz w:val="28"/>
          <w:szCs w:val="28"/>
        </w:rPr>
        <w:t>semester</w:t>
      </w:r>
      <w:r>
        <w:rPr>
          <w:rFonts w:cs="Times New Roman" w:hAnsi="Times New Roman" w:eastAsia="Times New Roman" w:ascii="Times New Roman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position w:val="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position w:val="0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position w:val="0"/>
          <w:sz w:val="28"/>
          <w:szCs w:val="28"/>
        </w:rPr>
        <w:t>Gujarat</w:t>
      </w:r>
      <w:r>
        <w:rPr>
          <w:rFonts w:cs="Times New Roman" w:hAnsi="Times New Roman" w:eastAsia="Times New Roman" w:ascii="Times New Roman"/>
          <w:w w:val="101"/>
          <w:position w:val="0"/>
          <w:sz w:val="28"/>
          <w:szCs w:val="28"/>
        </w:rPr>
        <w:t> Technological</w:t>
      </w:r>
      <w:r>
        <w:rPr>
          <w:rFonts w:cs="Times New Roman" w:hAnsi="Times New Roman" w:eastAsia="Times New Roman" w:ascii="Times New Roman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position w:val="0"/>
          <w:sz w:val="28"/>
          <w:szCs w:val="28"/>
        </w:rPr>
        <w:t>University,</w:t>
      </w:r>
      <w:r>
        <w:rPr>
          <w:rFonts w:cs="Times New Roman" w:hAnsi="Times New Roman" w:eastAsia="Times New Roman" w:ascii="Times New Roman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position w:val="0"/>
          <w:sz w:val="28"/>
          <w:szCs w:val="28"/>
        </w:rPr>
        <w:t>Ahmedabad</w:t>
      </w:r>
      <w:r>
        <w:rPr>
          <w:rFonts w:cs="Times New Roman" w:hAnsi="Times New Roman" w:eastAsia="Times New Roman" w:ascii="Times New Roman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position w:val="0"/>
          <w:sz w:val="28"/>
          <w:szCs w:val="28"/>
        </w:rPr>
        <w:t>during</w:t>
      </w:r>
      <w:r>
        <w:rPr>
          <w:rFonts w:cs="Times New Roman" w:hAnsi="Times New Roman" w:eastAsia="Times New Roman" w:ascii="Times New Roman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position w:val="0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position w:val="0"/>
          <w:sz w:val="28"/>
          <w:szCs w:val="28"/>
        </w:rPr>
        <w:t>academic</w:t>
      </w:r>
      <w:r>
        <w:rPr>
          <w:rFonts w:cs="Times New Roman" w:hAnsi="Times New Roman" w:eastAsia="Times New Roman" w:ascii="Times New Roman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position w:val="0"/>
          <w:sz w:val="28"/>
          <w:szCs w:val="28"/>
        </w:rPr>
        <w:t>year</w:t>
      </w:r>
      <w:r>
        <w:rPr>
          <w:rFonts w:cs="Times New Roman" w:hAnsi="Times New Roman" w:eastAsia="Times New Roman" w:ascii="Times New Roman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position w:val="0"/>
          <w:sz w:val="28"/>
          <w:szCs w:val="28"/>
        </w:rPr>
        <w:t>2017-2018.</w:t>
      </w:r>
      <w:r>
        <w:rPr>
          <w:rFonts w:cs="Times New Roman" w:hAnsi="Times New Roman" w:eastAsia="Times New Roman" w:ascii="Times New Roman"/>
          <w:w w:val="100"/>
          <w:position w:val="0"/>
          <w:sz w:val="28"/>
          <w:szCs w:val="28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16"/>
      </w:pPr>
      <w:r>
        <w:rPr>
          <w:rFonts w:cs="Times New Roman" w:hAnsi="Times New Roman" w:eastAsia="Times New Roman" w:ascii="Times New Roman"/>
          <w:w w:val="101"/>
          <w:sz w:val="28"/>
          <w:szCs w:val="28"/>
        </w:rPr>
        <w:t>Guided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by: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                                           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HEAD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DEPARTMENT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00"/>
        <w:ind w:left="102" w:right="1385"/>
      </w:pPr>
      <w:r>
        <w:rPr>
          <w:rFonts w:cs="Times New Roman" w:hAnsi="Times New Roman" w:eastAsia="Times New Roman" w:ascii="Times New Roman"/>
          <w:b/>
          <w:w w:val="101"/>
          <w:position w:val="-1"/>
          <w:sz w:val="28"/>
          <w:szCs w:val="28"/>
        </w:rPr>
        <w:t>PROF.</w:t>
      </w:r>
      <w:r>
        <w:rPr>
          <w:rFonts w:cs="Times New Roman" w:hAnsi="Times New Roman" w:eastAsia="Times New Roman" w:ascii="Times New Roman"/>
          <w:b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position w:val="-1"/>
          <w:sz w:val="28"/>
          <w:szCs w:val="28"/>
        </w:rPr>
        <w:t>H.S.PATEL</w:t>
      </w:r>
      <w:r>
        <w:rPr>
          <w:rFonts w:cs="Times New Roman" w:hAnsi="Times New Roman" w:eastAsia="Times New Roman" w:ascii="Times New Roman"/>
          <w:b/>
          <w:w w:val="100"/>
          <w:position w:val="-1"/>
          <w:sz w:val="28"/>
          <w:szCs w:val="28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w w:val="101"/>
          <w:position w:val="-1"/>
          <w:sz w:val="28"/>
          <w:szCs w:val="28"/>
        </w:rPr>
        <w:t>PROF.</w:t>
      </w:r>
      <w:r>
        <w:rPr>
          <w:rFonts w:cs="Times New Roman" w:hAnsi="Times New Roman" w:eastAsia="Times New Roman" w:ascii="Times New Roman"/>
          <w:b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position w:val="-1"/>
          <w:sz w:val="28"/>
          <w:szCs w:val="28"/>
        </w:rPr>
        <w:t>R.K.JANI</w:t>
      </w:r>
      <w:r>
        <w:rPr>
          <w:rFonts w:cs="Times New Roman" w:hAnsi="Times New Roman" w:eastAsia="Times New Roman" w:ascii="Times New Roman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9"/>
        <w:ind w:right="118"/>
        <w:sectPr>
          <w:pgSz w:w="12240" w:h="15840"/>
          <w:pgMar w:top="1380" w:bottom="280" w:left="1700" w:right="1300"/>
        </w:sectPr>
      </w:pPr>
      <w:r>
        <w:rPr>
          <w:rFonts w:cs="Calibri" w:hAnsi="Calibri" w:eastAsia="Calibri" w:ascii="Calibri"/>
          <w:w w:val="102"/>
          <w:sz w:val="22"/>
          <w:szCs w:val="22"/>
        </w:rPr>
        <w:t>3</w:t>
      </w:r>
      <w:r>
        <w:rPr>
          <w:rFonts w:cs="Calibri" w:hAnsi="Calibri" w:eastAsia="Calibri" w:ascii="Calibri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center"/>
        <w:spacing w:before="55" w:lineRule="auto" w:line="287"/>
        <w:ind w:left="627" w:right="667"/>
      </w:pPr>
      <w:r>
        <w:pict>
          <v:group style="position:absolute;margin-left:23.975pt;margin-top:23.605pt;width:564.805pt;height:745.545pt;mso-position-horizontal-relative:page;mso-position-vertical-relative:page;z-index:-1532" coordorigin="479,472" coordsize="11296,14911">
            <v:shape style="position:absolute;left:496;top:488;width:11264;height:0" coordorigin="496,488" coordsize="11264,0" path="m496,488l11760,488e" filled="f" stroked="t" strokeweight="0.85pt" strokecolor="#000000">
              <v:path arrowok="t"/>
            </v:shape>
            <v:shape style="position:absolute;left:488;top:481;width:0;height:14894" coordorigin="488,481" coordsize="0,14894" path="m488,481l488,15375e" filled="f" stroked="t" strokeweight="0.85pt" strokecolor="#000000">
              <v:path arrowok="t"/>
            </v:shape>
            <v:shape style="position:absolute;left:11767;top:481;width:0;height:14894" coordorigin="11767,481" coordsize="0,14894" path="m11767,481l11767,15375e" filled="f" stroked="t" strokeweight="0.85pt" strokecolor="#000000">
              <v:path arrowok="t"/>
            </v:shape>
            <v:shape style="position:absolute;left:496;top:15367;width:11264;height:0" coordorigin="496,15367" coordsize="11264,0" path="m496,15367l11760,15367e" filled="f" stroked="t" strokeweight="0.8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z w:val="36"/>
          <w:szCs w:val="36"/>
        </w:rPr>
        <w:t>SHANTILAL SHAH ENGINEERING COLLEGE,</w:t>
      </w:r>
      <w:r>
        <w:rPr>
          <w:rFonts w:cs="Times New Roman" w:hAnsi="Times New Roman" w:eastAsia="Times New Roman" w:ascii="Times New Roman"/>
          <w:b/>
          <w:sz w:val="36"/>
          <w:szCs w:val="36"/>
        </w:rPr>
        <w:t> BHAVNAGAR</w:t>
      </w:r>
      <w:r>
        <w:rPr>
          <w:rFonts w:cs="Times New Roman" w:hAnsi="Times New Roman" w:eastAsia="Times New Roman" w:ascii="Times New Roman"/>
          <w:sz w:val="36"/>
          <w:szCs w:val="36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025"/>
      </w:pPr>
      <w:r>
        <w:pict>
          <v:shape type="#_x0000_t75" style="width:158.41pt;height:130.19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center"/>
        <w:spacing w:lineRule="auto" w:line="391"/>
        <w:ind w:left="1979" w:right="2002"/>
      </w:pPr>
      <w:r>
        <w:rPr>
          <w:rFonts w:cs="Times New Roman" w:hAnsi="Times New Roman" w:eastAsia="Times New Roman" w:ascii="Times New Roman"/>
          <w:b/>
          <w:sz w:val="36"/>
          <w:szCs w:val="36"/>
        </w:rPr>
        <w:t>MECHANICAL DEPARTMENT</w:t>
      </w:r>
      <w:r>
        <w:rPr>
          <w:rFonts w:cs="Times New Roman" w:hAnsi="Times New Roman" w:eastAsia="Times New Roman" w:ascii="Times New Roman"/>
          <w:b/>
          <w:sz w:val="36"/>
          <w:szCs w:val="36"/>
        </w:rPr>
        <w:t> CERTIFICATE</w:t>
      </w:r>
      <w:r>
        <w:rPr>
          <w:rFonts w:cs="Times New Roman" w:hAnsi="Times New Roman" w:eastAsia="Times New Roman" w:ascii="Times New Roman"/>
          <w:sz w:val="36"/>
          <w:szCs w:val="36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8"/>
          <w:szCs w:val="28"/>
        </w:rPr>
        <w:jc w:val="right"/>
        <w:ind w:right="134"/>
      </w:pPr>
      <w:r>
        <w:rPr>
          <w:rFonts w:cs="Calibri" w:hAnsi="Calibri" w:eastAsia="Calibri" w:ascii="Calibri"/>
          <w:w w:val="101"/>
          <w:sz w:val="28"/>
          <w:szCs w:val="28"/>
        </w:rPr>
        <w:t>Date:</w:t>
      </w:r>
      <w:r>
        <w:rPr>
          <w:rFonts w:cs="Calibri" w:hAnsi="Calibri" w:eastAsia="Calibri" w:ascii="Calibri"/>
          <w:w w:val="100"/>
          <w:sz w:val="28"/>
          <w:szCs w:val="28"/>
        </w:rPr>
        <w:t>      </w:t>
      </w:r>
      <w:r>
        <w:rPr>
          <w:rFonts w:cs="Calibri" w:hAnsi="Calibri" w:eastAsia="Calibri" w:ascii="Calibri"/>
          <w:w w:val="101"/>
          <w:sz w:val="28"/>
          <w:szCs w:val="28"/>
        </w:rPr>
        <w:t>/</w:t>
      </w:r>
      <w:r>
        <w:rPr>
          <w:rFonts w:cs="Calibri" w:hAnsi="Calibri" w:eastAsia="Calibri" w:ascii="Calibri"/>
          <w:w w:val="100"/>
          <w:sz w:val="28"/>
          <w:szCs w:val="28"/>
        </w:rPr>
        <w:t>      </w:t>
      </w:r>
      <w:r>
        <w:rPr>
          <w:rFonts w:cs="Calibri" w:hAnsi="Calibri" w:eastAsia="Calibri" w:ascii="Calibri"/>
          <w:w w:val="101"/>
          <w:sz w:val="28"/>
          <w:szCs w:val="28"/>
        </w:rPr>
        <w:t>/2018</w:t>
      </w:r>
      <w:r>
        <w:rPr>
          <w:rFonts w:cs="Calibri" w:hAnsi="Calibri" w:eastAsia="Calibri" w:ascii="Calibri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71"/>
        <w:ind w:left="102" w:right="56"/>
      </w:pPr>
      <w:r>
        <w:rPr>
          <w:rFonts w:cs="Times New Roman" w:hAnsi="Times New Roman" w:eastAsia="Times New Roman" w:ascii="Times New Roman"/>
          <w:w w:val="101"/>
          <w:sz w:val="28"/>
          <w:szCs w:val="28"/>
        </w:rPr>
        <w:t>This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is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certify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that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dissertation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and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entitled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“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Sea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Water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Purification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 Using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Solar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Energy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”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has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been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carried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out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by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PATEL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JAYDEEP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B.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 (140430119082)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under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my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guidance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partial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fulfillment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for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degree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 Bachelor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Engineering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Mechanical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engineering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w w:val="100"/>
          <w:position w:val="13"/>
          <w:sz w:val="18"/>
          <w:szCs w:val="18"/>
        </w:rPr>
        <w:t>th </w:t>
      </w:r>
      <w:r>
        <w:rPr>
          <w:rFonts w:cs="Times New Roman" w:hAnsi="Times New Roman" w:eastAsia="Times New Roman" w:ascii="Times New Roman"/>
          <w:w w:val="101"/>
          <w:position w:val="0"/>
          <w:sz w:val="28"/>
          <w:szCs w:val="28"/>
        </w:rPr>
        <w:t>semester</w:t>
      </w:r>
      <w:r>
        <w:rPr>
          <w:rFonts w:cs="Times New Roman" w:hAnsi="Times New Roman" w:eastAsia="Times New Roman" w:ascii="Times New Roman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position w:val="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position w:val="0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position w:val="0"/>
          <w:sz w:val="28"/>
          <w:szCs w:val="28"/>
        </w:rPr>
        <w:t>Gujarat</w:t>
      </w:r>
      <w:r>
        <w:rPr>
          <w:rFonts w:cs="Times New Roman" w:hAnsi="Times New Roman" w:eastAsia="Times New Roman" w:ascii="Times New Roman"/>
          <w:w w:val="101"/>
          <w:position w:val="0"/>
          <w:sz w:val="28"/>
          <w:szCs w:val="28"/>
        </w:rPr>
        <w:t> Technological</w:t>
      </w:r>
      <w:r>
        <w:rPr>
          <w:rFonts w:cs="Times New Roman" w:hAnsi="Times New Roman" w:eastAsia="Times New Roman" w:ascii="Times New Roman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position w:val="0"/>
          <w:sz w:val="28"/>
          <w:szCs w:val="28"/>
        </w:rPr>
        <w:t>University,</w:t>
      </w:r>
      <w:r>
        <w:rPr>
          <w:rFonts w:cs="Times New Roman" w:hAnsi="Times New Roman" w:eastAsia="Times New Roman" w:ascii="Times New Roman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position w:val="0"/>
          <w:sz w:val="28"/>
          <w:szCs w:val="28"/>
        </w:rPr>
        <w:t>Ahmedabad</w:t>
      </w:r>
      <w:r>
        <w:rPr>
          <w:rFonts w:cs="Times New Roman" w:hAnsi="Times New Roman" w:eastAsia="Times New Roman" w:ascii="Times New Roman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position w:val="0"/>
          <w:sz w:val="28"/>
          <w:szCs w:val="28"/>
        </w:rPr>
        <w:t>during</w:t>
      </w:r>
      <w:r>
        <w:rPr>
          <w:rFonts w:cs="Times New Roman" w:hAnsi="Times New Roman" w:eastAsia="Times New Roman" w:ascii="Times New Roman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position w:val="0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position w:val="0"/>
          <w:sz w:val="28"/>
          <w:szCs w:val="28"/>
        </w:rPr>
        <w:t>academic</w:t>
      </w:r>
      <w:r>
        <w:rPr>
          <w:rFonts w:cs="Times New Roman" w:hAnsi="Times New Roman" w:eastAsia="Times New Roman" w:ascii="Times New Roman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position w:val="0"/>
          <w:sz w:val="28"/>
          <w:szCs w:val="28"/>
        </w:rPr>
        <w:t>year</w:t>
      </w:r>
      <w:r>
        <w:rPr>
          <w:rFonts w:cs="Times New Roman" w:hAnsi="Times New Roman" w:eastAsia="Times New Roman" w:ascii="Times New Roman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position w:val="0"/>
          <w:sz w:val="28"/>
          <w:szCs w:val="28"/>
        </w:rPr>
        <w:t>2017-2018.</w:t>
      </w:r>
      <w:r>
        <w:rPr>
          <w:rFonts w:cs="Times New Roman" w:hAnsi="Times New Roman" w:eastAsia="Times New Roman" w:ascii="Times New Roman"/>
          <w:w w:val="100"/>
          <w:position w:val="0"/>
          <w:sz w:val="28"/>
          <w:szCs w:val="28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13"/>
      </w:pPr>
      <w:r>
        <w:rPr>
          <w:rFonts w:cs="Times New Roman" w:hAnsi="Times New Roman" w:eastAsia="Times New Roman" w:ascii="Times New Roman"/>
          <w:w w:val="101"/>
          <w:sz w:val="28"/>
          <w:szCs w:val="28"/>
        </w:rPr>
        <w:t>Guided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by: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                                           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HEAD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DEPARTMENT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00"/>
        <w:ind w:left="102" w:right="1385"/>
      </w:pPr>
      <w:r>
        <w:rPr>
          <w:rFonts w:cs="Times New Roman" w:hAnsi="Times New Roman" w:eastAsia="Times New Roman" w:ascii="Times New Roman"/>
          <w:b/>
          <w:w w:val="101"/>
          <w:position w:val="-1"/>
          <w:sz w:val="28"/>
          <w:szCs w:val="28"/>
        </w:rPr>
        <w:t>PROF.</w:t>
      </w:r>
      <w:r>
        <w:rPr>
          <w:rFonts w:cs="Times New Roman" w:hAnsi="Times New Roman" w:eastAsia="Times New Roman" w:ascii="Times New Roman"/>
          <w:b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position w:val="-1"/>
          <w:sz w:val="28"/>
          <w:szCs w:val="28"/>
        </w:rPr>
        <w:t>H.S.PATEL</w:t>
      </w:r>
      <w:r>
        <w:rPr>
          <w:rFonts w:cs="Times New Roman" w:hAnsi="Times New Roman" w:eastAsia="Times New Roman" w:ascii="Times New Roman"/>
          <w:b/>
          <w:w w:val="100"/>
          <w:position w:val="-1"/>
          <w:sz w:val="28"/>
          <w:szCs w:val="28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w w:val="101"/>
          <w:position w:val="-1"/>
          <w:sz w:val="28"/>
          <w:szCs w:val="28"/>
        </w:rPr>
        <w:t>PROF.</w:t>
      </w:r>
      <w:r>
        <w:rPr>
          <w:rFonts w:cs="Times New Roman" w:hAnsi="Times New Roman" w:eastAsia="Times New Roman" w:ascii="Times New Roman"/>
          <w:b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position w:val="-1"/>
          <w:sz w:val="28"/>
          <w:szCs w:val="28"/>
        </w:rPr>
        <w:t>R.K.JANI</w:t>
      </w:r>
      <w:r>
        <w:rPr>
          <w:rFonts w:cs="Times New Roman" w:hAnsi="Times New Roman" w:eastAsia="Times New Roman" w:ascii="Times New Roman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9"/>
        <w:ind w:right="118"/>
        <w:sectPr>
          <w:pgSz w:w="12240" w:h="15840"/>
          <w:pgMar w:top="1380" w:bottom="280" w:left="1700" w:right="1300"/>
        </w:sectPr>
      </w:pPr>
      <w:r>
        <w:rPr>
          <w:rFonts w:cs="Calibri" w:hAnsi="Calibri" w:eastAsia="Calibri" w:ascii="Calibri"/>
          <w:w w:val="102"/>
          <w:sz w:val="22"/>
          <w:szCs w:val="22"/>
        </w:rPr>
        <w:t>4</w:t>
      </w:r>
      <w:r>
        <w:rPr>
          <w:rFonts w:cs="Calibri" w:hAnsi="Calibri" w:eastAsia="Calibri" w:ascii="Calibri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center"/>
        <w:spacing w:before="55" w:lineRule="auto" w:line="287"/>
        <w:ind w:left="627" w:right="667"/>
      </w:pPr>
      <w:r>
        <w:pict>
          <v:group style="position:absolute;margin-left:23.975pt;margin-top:23.605pt;width:564.805pt;height:745.545pt;mso-position-horizontal-relative:page;mso-position-vertical-relative:page;z-index:-1531" coordorigin="479,472" coordsize="11296,14911">
            <v:shape style="position:absolute;left:496;top:488;width:11264;height:0" coordorigin="496,488" coordsize="11264,0" path="m496,488l11760,488e" filled="f" stroked="t" strokeweight="0.85pt" strokecolor="#000000">
              <v:path arrowok="t"/>
            </v:shape>
            <v:shape style="position:absolute;left:488;top:481;width:0;height:14894" coordorigin="488,481" coordsize="0,14894" path="m488,481l488,15375e" filled="f" stroked="t" strokeweight="0.85pt" strokecolor="#000000">
              <v:path arrowok="t"/>
            </v:shape>
            <v:shape style="position:absolute;left:11767;top:481;width:0;height:14894" coordorigin="11767,481" coordsize="0,14894" path="m11767,481l11767,15375e" filled="f" stroked="t" strokeweight="0.85pt" strokecolor="#000000">
              <v:path arrowok="t"/>
            </v:shape>
            <v:shape style="position:absolute;left:496;top:15367;width:11264;height:0" coordorigin="496,15367" coordsize="11264,0" path="m496,15367l11760,15367e" filled="f" stroked="t" strokeweight="0.8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z w:val="36"/>
          <w:szCs w:val="36"/>
        </w:rPr>
        <w:t>SHANTILAL SHAH ENGINEERING COLLEGE,</w:t>
      </w:r>
      <w:r>
        <w:rPr>
          <w:rFonts w:cs="Times New Roman" w:hAnsi="Times New Roman" w:eastAsia="Times New Roman" w:ascii="Times New Roman"/>
          <w:b/>
          <w:sz w:val="36"/>
          <w:szCs w:val="36"/>
        </w:rPr>
        <w:t> BHAVNAGAR</w:t>
      </w:r>
      <w:r>
        <w:rPr>
          <w:rFonts w:cs="Times New Roman" w:hAnsi="Times New Roman" w:eastAsia="Times New Roman" w:ascii="Times New Roman"/>
          <w:sz w:val="36"/>
          <w:szCs w:val="36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025"/>
      </w:pPr>
      <w:r>
        <w:pict>
          <v:shape type="#_x0000_t75" style="width:158.41pt;height:130.19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center"/>
        <w:spacing w:lineRule="auto" w:line="391"/>
        <w:ind w:left="1979" w:right="2002"/>
      </w:pPr>
      <w:r>
        <w:rPr>
          <w:rFonts w:cs="Times New Roman" w:hAnsi="Times New Roman" w:eastAsia="Times New Roman" w:ascii="Times New Roman"/>
          <w:b/>
          <w:sz w:val="36"/>
          <w:szCs w:val="36"/>
        </w:rPr>
        <w:t>MECHANICAL DEPARTMENT</w:t>
      </w:r>
      <w:r>
        <w:rPr>
          <w:rFonts w:cs="Times New Roman" w:hAnsi="Times New Roman" w:eastAsia="Times New Roman" w:ascii="Times New Roman"/>
          <w:b/>
          <w:sz w:val="36"/>
          <w:szCs w:val="36"/>
        </w:rPr>
        <w:t> CERTIFICATE</w:t>
      </w:r>
      <w:r>
        <w:rPr>
          <w:rFonts w:cs="Times New Roman" w:hAnsi="Times New Roman" w:eastAsia="Times New Roman" w:ascii="Times New Roman"/>
          <w:sz w:val="36"/>
          <w:szCs w:val="36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8"/>
          <w:szCs w:val="28"/>
        </w:rPr>
        <w:jc w:val="right"/>
        <w:ind w:right="133"/>
      </w:pPr>
      <w:r>
        <w:rPr>
          <w:rFonts w:cs="Calibri" w:hAnsi="Calibri" w:eastAsia="Calibri" w:ascii="Calibri"/>
          <w:w w:val="101"/>
          <w:sz w:val="28"/>
          <w:szCs w:val="28"/>
        </w:rPr>
        <w:t>Date:</w:t>
      </w:r>
      <w:r>
        <w:rPr>
          <w:rFonts w:cs="Calibri" w:hAnsi="Calibri" w:eastAsia="Calibri" w:ascii="Calibri"/>
          <w:w w:val="100"/>
          <w:sz w:val="28"/>
          <w:szCs w:val="28"/>
        </w:rPr>
        <w:t>        </w:t>
      </w:r>
      <w:r>
        <w:rPr>
          <w:rFonts w:cs="Calibri" w:hAnsi="Calibri" w:eastAsia="Calibri" w:ascii="Calibri"/>
          <w:w w:val="101"/>
          <w:sz w:val="28"/>
          <w:szCs w:val="28"/>
        </w:rPr>
        <w:t>/</w:t>
      </w:r>
      <w:r>
        <w:rPr>
          <w:rFonts w:cs="Calibri" w:hAnsi="Calibri" w:eastAsia="Calibri" w:ascii="Calibri"/>
          <w:w w:val="100"/>
          <w:sz w:val="28"/>
          <w:szCs w:val="28"/>
        </w:rPr>
        <w:t>      </w:t>
      </w:r>
      <w:r>
        <w:rPr>
          <w:rFonts w:cs="Calibri" w:hAnsi="Calibri" w:eastAsia="Calibri" w:ascii="Calibri"/>
          <w:w w:val="101"/>
          <w:sz w:val="28"/>
          <w:szCs w:val="28"/>
        </w:rPr>
        <w:t>/2018</w:t>
      </w:r>
      <w:r>
        <w:rPr>
          <w:rFonts w:cs="Calibri" w:hAnsi="Calibri" w:eastAsia="Calibri" w:ascii="Calibri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71"/>
        <w:ind w:left="102" w:right="56"/>
      </w:pPr>
      <w:r>
        <w:rPr>
          <w:rFonts w:cs="Times New Roman" w:hAnsi="Times New Roman" w:eastAsia="Times New Roman" w:ascii="Times New Roman"/>
          <w:w w:val="101"/>
          <w:sz w:val="28"/>
          <w:szCs w:val="28"/>
        </w:rPr>
        <w:t>This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is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certify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that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dissertation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and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entitled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“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Sea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Water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Purification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 Using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Solar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Energy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”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has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been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carried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out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by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SOLANKI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MAHENDRA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B.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 (140430119108)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under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my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guidance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partial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fulfillment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for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degree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 Bachelor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Engineering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Mechanical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engineering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w w:val="100"/>
          <w:position w:val="13"/>
          <w:sz w:val="18"/>
          <w:szCs w:val="18"/>
        </w:rPr>
        <w:t>th </w:t>
      </w:r>
      <w:r>
        <w:rPr>
          <w:rFonts w:cs="Times New Roman" w:hAnsi="Times New Roman" w:eastAsia="Times New Roman" w:ascii="Times New Roman"/>
          <w:w w:val="101"/>
          <w:position w:val="0"/>
          <w:sz w:val="28"/>
          <w:szCs w:val="28"/>
        </w:rPr>
        <w:t>semester</w:t>
      </w:r>
      <w:r>
        <w:rPr>
          <w:rFonts w:cs="Times New Roman" w:hAnsi="Times New Roman" w:eastAsia="Times New Roman" w:ascii="Times New Roman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position w:val="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position w:val="0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position w:val="0"/>
          <w:sz w:val="28"/>
          <w:szCs w:val="28"/>
        </w:rPr>
        <w:t>Gujarat</w:t>
      </w:r>
      <w:r>
        <w:rPr>
          <w:rFonts w:cs="Times New Roman" w:hAnsi="Times New Roman" w:eastAsia="Times New Roman" w:ascii="Times New Roman"/>
          <w:w w:val="101"/>
          <w:position w:val="0"/>
          <w:sz w:val="28"/>
          <w:szCs w:val="28"/>
        </w:rPr>
        <w:t> Technological</w:t>
      </w:r>
      <w:r>
        <w:rPr>
          <w:rFonts w:cs="Times New Roman" w:hAnsi="Times New Roman" w:eastAsia="Times New Roman" w:ascii="Times New Roman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position w:val="0"/>
          <w:sz w:val="28"/>
          <w:szCs w:val="28"/>
        </w:rPr>
        <w:t>University,</w:t>
      </w:r>
      <w:r>
        <w:rPr>
          <w:rFonts w:cs="Times New Roman" w:hAnsi="Times New Roman" w:eastAsia="Times New Roman" w:ascii="Times New Roman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position w:val="0"/>
          <w:sz w:val="28"/>
          <w:szCs w:val="28"/>
        </w:rPr>
        <w:t>Ahmedabad</w:t>
      </w:r>
      <w:r>
        <w:rPr>
          <w:rFonts w:cs="Times New Roman" w:hAnsi="Times New Roman" w:eastAsia="Times New Roman" w:ascii="Times New Roman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position w:val="0"/>
          <w:sz w:val="28"/>
          <w:szCs w:val="28"/>
        </w:rPr>
        <w:t>during</w:t>
      </w:r>
      <w:r>
        <w:rPr>
          <w:rFonts w:cs="Times New Roman" w:hAnsi="Times New Roman" w:eastAsia="Times New Roman" w:ascii="Times New Roman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position w:val="0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position w:val="0"/>
          <w:sz w:val="28"/>
          <w:szCs w:val="28"/>
        </w:rPr>
        <w:t>academic</w:t>
      </w:r>
      <w:r>
        <w:rPr>
          <w:rFonts w:cs="Times New Roman" w:hAnsi="Times New Roman" w:eastAsia="Times New Roman" w:ascii="Times New Roman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position w:val="0"/>
          <w:sz w:val="28"/>
          <w:szCs w:val="28"/>
        </w:rPr>
        <w:t>year</w:t>
      </w:r>
      <w:r>
        <w:rPr>
          <w:rFonts w:cs="Times New Roman" w:hAnsi="Times New Roman" w:eastAsia="Times New Roman" w:ascii="Times New Roman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position w:val="0"/>
          <w:sz w:val="28"/>
          <w:szCs w:val="28"/>
        </w:rPr>
        <w:t>2017-2018.</w:t>
      </w:r>
      <w:r>
        <w:rPr>
          <w:rFonts w:cs="Times New Roman" w:hAnsi="Times New Roman" w:eastAsia="Times New Roman" w:ascii="Times New Roman"/>
          <w:w w:val="100"/>
          <w:position w:val="0"/>
          <w:sz w:val="28"/>
          <w:szCs w:val="28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16"/>
      </w:pPr>
      <w:r>
        <w:rPr>
          <w:rFonts w:cs="Times New Roman" w:hAnsi="Times New Roman" w:eastAsia="Times New Roman" w:ascii="Times New Roman"/>
          <w:w w:val="101"/>
          <w:sz w:val="28"/>
          <w:szCs w:val="28"/>
        </w:rPr>
        <w:t>Guided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by: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                                           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HEAD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DEPARTMENT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00"/>
        <w:ind w:left="102" w:right="1385"/>
      </w:pPr>
      <w:r>
        <w:rPr>
          <w:rFonts w:cs="Times New Roman" w:hAnsi="Times New Roman" w:eastAsia="Times New Roman" w:ascii="Times New Roman"/>
          <w:b/>
          <w:w w:val="101"/>
          <w:position w:val="-1"/>
          <w:sz w:val="28"/>
          <w:szCs w:val="28"/>
        </w:rPr>
        <w:t>PROF.</w:t>
      </w:r>
      <w:r>
        <w:rPr>
          <w:rFonts w:cs="Times New Roman" w:hAnsi="Times New Roman" w:eastAsia="Times New Roman" w:ascii="Times New Roman"/>
          <w:b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position w:val="-1"/>
          <w:sz w:val="28"/>
          <w:szCs w:val="28"/>
        </w:rPr>
        <w:t>H.S.PATEL</w:t>
      </w:r>
      <w:r>
        <w:rPr>
          <w:rFonts w:cs="Times New Roman" w:hAnsi="Times New Roman" w:eastAsia="Times New Roman" w:ascii="Times New Roman"/>
          <w:b/>
          <w:w w:val="100"/>
          <w:position w:val="-1"/>
          <w:sz w:val="28"/>
          <w:szCs w:val="28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w w:val="101"/>
          <w:position w:val="-1"/>
          <w:sz w:val="28"/>
          <w:szCs w:val="28"/>
        </w:rPr>
        <w:t>PROF.</w:t>
      </w:r>
      <w:r>
        <w:rPr>
          <w:rFonts w:cs="Times New Roman" w:hAnsi="Times New Roman" w:eastAsia="Times New Roman" w:ascii="Times New Roman"/>
          <w:b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position w:val="-1"/>
          <w:sz w:val="28"/>
          <w:szCs w:val="28"/>
        </w:rPr>
        <w:t>R.K.JANI</w:t>
      </w:r>
      <w:r>
        <w:rPr>
          <w:rFonts w:cs="Times New Roman" w:hAnsi="Times New Roman" w:eastAsia="Times New Roman" w:ascii="Times New Roman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9"/>
        <w:ind w:right="118"/>
        <w:sectPr>
          <w:pgSz w:w="12240" w:h="15840"/>
          <w:pgMar w:top="1380" w:bottom="280" w:left="1700" w:right="1300"/>
        </w:sectPr>
      </w:pPr>
      <w:r>
        <w:rPr>
          <w:rFonts w:cs="Calibri" w:hAnsi="Calibri" w:eastAsia="Calibri" w:ascii="Calibri"/>
          <w:w w:val="102"/>
          <w:sz w:val="22"/>
          <w:szCs w:val="22"/>
        </w:rPr>
        <w:t>5</w:t>
      </w:r>
      <w:r>
        <w:rPr>
          <w:rFonts w:cs="Calibri" w:hAnsi="Calibri" w:eastAsia="Calibri" w:ascii="Calibri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center"/>
        <w:spacing w:before="50"/>
        <w:ind w:left="2533" w:right="2572"/>
      </w:pPr>
      <w:r>
        <w:pict>
          <v:group style="position:absolute;margin-left:23.975pt;margin-top:23.605pt;width:564.805pt;height:745.545pt;mso-position-horizontal-relative:page;mso-position-vertical-relative:page;z-index:-1530" coordorigin="479,472" coordsize="11296,14911">
            <v:shape style="position:absolute;left:496;top:488;width:11264;height:0" coordorigin="496,488" coordsize="11264,0" path="m496,488l11760,488e" filled="f" stroked="t" strokeweight="0.85pt" strokecolor="#000000">
              <v:path arrowok="t"/>
            </v:shape>
            <v:shape style="position:absolute;left:488;top:481;width:0;height:14894" coordorigin="488,481" coordsize="0,14894" path="m488,481l488,15375e" filled="f" stroked="t" strokeweight="0.85pt" strokecolor="#000000">
              <v:path arrowok="t"/>
            </v:shape>
            <v:shape style="position:absolute;left:11767;top:481;width:0;height:14894" coordorigin="11767,481" coordsize="0,14894" path="m11767,481l11767,15375e" filled="f" stroked="t" strokeweight="0.85pt" strokecolor="#000000">
              <v:path arrowok="t"/>
            </v:shape>
            <v:shape style="position:absolute;left:496;top:15367;width:11264;height:0" coordorigin="496,15367" coordsize="11264,0" path="m496,15367l11760,15367e" filled="f" stroked="t" strokeweight="0.8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z w:val="36"/>
          <w:szCs w:val="36"/>
        </w:rPr>
        <w:t>ACKNOWLEDEGMENT</w:t>
      </w:r>
      <w:r>
        <w:rPr>
          <w:rFonts w:cs="Times New Roman" w:hAnsi="Times New Roman" w:eastAsia="Times New Roman" w:ascii="Times New Roman"/>
          <w:sz w:val="36"/>
          <w:szCs w:val="36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1"/>
        <w:ind w:left="102" w:right="87"/>
      </w:pPr>
      <w:r>
        <w:rPr>
          <w:rFonts w:cs="Times New Roman" w:hAnsi="Times New Roman" w:eastAsia="Times New Roman" w:ascii="Times New Roman"/>
          <w:sz w:val="24"/>
          <w:szCs w:val="24"/>
        </w:rPr>
        <w:t>It is to honor and pleasure to express our  heartfelt gratitude to those who helped us and also</w:t>
      </w:r>
      <w:r>
        <w:rPr>
          <w:rFonts w:cs="Times New Roman" w:hAnsi="Times New Roman" w:eastAsia="Times New Roman" w:ascii="Times New Roman"/>
          <w:sz w:val="24"/>
          <w:szCs w:val="24"/>
        </w:rPr>
        <w:t> contributed towards the preparation on this project. We express our deep sense of gratitude to</w:t>
      </w:r>
      <w:r>
        <w:rPr>
          <w:rFonts w:cs="Times New Roman" w:hAnsi="Times New Roman" w:eastAsia="Times New Roman" w:ascii="Times New Roman"/>
          <w:sz w:val="24"/>
          <w:szCs w:val="24"/>
        </w:rPr>
        <w:t> our  respected  guide  </w:t>
      </w:r>
      <w:r>
        <w:rPr>
          <w:rFonts w:cs="Times New Roman" w:hAnsi="Times New Roman" w:eastAsia="Times New Roman" w:ascii="Times New Roman"/>
          <w:b/>
          <w:sz w:val="24"/>
          <w:szCs w:val="24"/>
        </w:rPr>
        <w:t>Prof.  Harshit  S.  Patel  </w:t>
      </w:r>
      <w:r>
        <w:rPr>
          <w:rFonts w:cs="Times New Roman" w:hAnsi="Times New Roman" w:eastAsia="Times New Roman" w:ascii="Times New Roman"/>
          <w:sz w:val="24"/>
          <w:szCs w:val="24"/>
        </w:rPr>
        <w:t>for  his  valuable  help  and  guidance.  We  are</w:t>
      </w:r>
      <w:r>
        <w:rPr>
          <w:rFonts w:cs="Times New Roman" w:hAnsi="Times New Roman" w:eastAsia="Times New Roman" w:ascii="Times New Roman"/>
          <w:sz w:val="24"/>
          <w:szCs w:val="24"/>
        </w:rPr>
        <w:t> thankful to them for   the encouragement they have given us  in completing this project. We</w:t>
      </w:r>
      <w:r>
        <w:rPr>
          <w:rFonts w:cs="Times New Roman" w:hAnsi="Times New Roman" w:eastAsia="Times New Roman" w:ascii="Times New Roman"/>
          <w:sz w:val="24"/>
          <w:szCs w:val="24"/>
        </w:rPr>
        <w:t> are also grateful to our respected  HOD </w:t>
      </w:r>
      <w:r>
        <w:rPr>
          <w:rFonts w:cs="Times New Roman" w:hAnsi="Times New Roman" w:eastAsia="Times New Roman" w:ascii="Times New Roman"/>
          <w:b/>
          <w:sz w:val="24"/>
          <w:szCs w:val="24"/>
        </w:rPr>
        <w:t>Prof. R.  K. Jani  </w:t>
      </w:r>
      <w:r>
        <w:rPr>
          <w:rFonts w:cs="Times New Roman" w:hAnsi="Times New Roman" w:eastAsia="Times New Roman" w:ascii="Times New Roman"/>
          <w:sz w:val="24"/>
          <w:szCs w:val="24"/>
        </w:rPr>
        <w:t>for permitting us to  utilize all the</w:t>
      </w:r>
      <w:r>
        <w:rPr>
          <w:rFonts w:cs="Times New Roman" w:hAnsi="Times New Roman" w:eastAsia="Times New Roman" w:ascii="Times New Roman"/>
          <w:sz w:val="24"/>
          <w:szCs w:val="24"/>
        </w:rPr>
        <w:t> necessary  facilities  of  the  institute.  We  are  also  thankful  to  all  other  faculties  and  staff</w:t>
      </w:r>
      <w:r>
        <w:rPr>
          <w:rFonts w:cs="Times New Roman" w:hAnsi="Times New Roman" w:eastAsia="Times New Roman" w:ascii="Times New Roman"/>
          <w:sz w:val="24"/>
          <w:szCs w:val="24"/>
        </w:rPr>
        <w:t> members of our department for their kind co-operation and help.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2" w:right="122"/>
      </w:pPr>
      <w:r>
        <w:rPr>
          <w:rFonts w:cs="Times New Roman" w:hAnsi="Times New Roman" w:eastAsia="Times New Roman" w:ascii="Times New Roman"/>
          <w:sz w:val="24"/>
          <w:szCs w:val="24"/>
        </w:rPr>
        <w:t>We also  express  our  thanks  to the  Library of Shantilal Shah engineering college Campus,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7" w:lineRule="exact" w:line="260"/>
        <w:ind w:left="102" w:right="96"/>
      </w:pPr>
      <w:r>
        <w:rPr>
          <w:rFonts w:cs="Times New Roman" w:hAnsi="Times New Roman" w:eastAsia="Times New Roman" w:ascii="Times New Roman"/>
          <w:sz w:val="24"/>
          <w:szCs w:val="24"/>
        </w:rPr>
        <w:t>which  is  a  source  of  such  invaluable  information and  of course  the  computer  laboratory</w:t>
      </w:r>
      <w:r>
        <w:rPr>
          <w:rFonts w:cs="Times New Roman" w:hAnsi="Times New Roman" w:eastAsia="Times New Roman" w:ascii="Times New Roman"/>
          <w:sz w:val="24"/>
          <w:szCs w:val="24"/>
        </w:rPr>
        <w:t> facility of the same.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spacing w:lineRule="auto" w:line="465"/>
        <w:ind w:left="7002" w:right="101" w:firstLine="721"/>
      </w:pPr>
      <w:r>
        <w:rPr>
          <w:rFonts w:cs="Times New Roman" w:hAnsi="Times New Roman" w:eastAsia="Times New Roman" w:ascii="Times New Roman"/>
          <w:w w:val="102"/>
          <w:sz w:val="22"/>
          <w:szCs w:val="22"/>
        </w:rPr>
        <w:t>THANK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w w:val="102"/>
          <w:sz w:val="22"/>
          <w:szCs w:val="22"/>
        </w:rPr>
        <w:t>YOU,</w:t>
      </w:r>
      <w:r>
        <w:rPr>
          <w:rFonts w:cs="Times New Roman" w:hAnsi="Times New Roman" w:eastAsia="Times New Roman" w:ascii="Times New Roman"/>
          <w:w w:val="102"/>
          <w:sz w:val="22"/>
          <w:szCs w:val="22"/>
        </w:rPr>
        <w:t> MEMARIYA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w w:val="102"/>
          <w:sz w:val="22"/>
          <w:szCs w:val="22"/>
        </w:rPr>
        <w:t>SANDIP</w:t>
      </w:r>
      <w:r>
        <w:rPr>
          <w:rFonts w:cs="Times New Roman" w:hAnsi="Times New Roman" w:eastAsia="Times New Roman" w:ascii="Times New Roman"/>
          <w:w w:val="102"/>
          <w:sz w:val="22"/>
          <w:szCs w:val="22"/>
        </w:rPr>
        <w:t> MORI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w w:val="102"/>
          <w:sz w:val="22"/>
          <w:szCs w:val="22"/>
        </w:rPr>
        <w:t>MAULIK</w:t>
      </w:r>
      <w:r>
        <w:rPr>
          <w:rFonts w:cs="Times New Roman" w:hAnsi="Times New Roman" w:eastAsia="Times New Roman" w:ascii="Times New Roman"/>
          <w:w w:val="102"/>
          <w:sz w:val="22"/>
          <w:szCs w:val="22"/>
        </w:rPr>
        <w:t> PATEL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w w:val="102"/>
          <w:sz w:val="22"/>
          <w:szCs w:val="22"/>
        </w:rPr>
        <w:t>JAYDEEP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spacing w:before="14" w:lineRule="exact" w:line="240"/>
        <w:ind w:right="119"/>
      </w:pPr>
      <w:r>
        <w:rPr>
          <w:rFonts w:cs="Times New Roman" w:hAnsi="Times New Roman" w:eastAsia="Times New Roman" w:ascii="Times New Roman"/>
          <w:w w:val="102"/>
          <w:position w:val="-1"/>
          <w:sz w:val="22"/>
          <w:szCs w:val="22"/>
        </w:rPr>
        <w:t>SOLANKI</w:t>
      </w:r>
      <w:r>
        <w:rPr>
          <w:rFonts w:cs="Times New Roman" w:hAnsi="Times New Roman" w:eastAsia="Times New Roman" w:ascii="Times New Roman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w w:val="102"/>
          <w:position w:val="-1"/>
          <w:sz w:val="22"/>
          <w:szCs w:val="22"/>
        </w:rPr>
        <w:t>MAHENDRA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9"/>
        <w:ind w:right="118"/>
        <w:sectPr>
          <w:pgSz w:w="12240" w:h="15840"/>
          <w:pgMar w:top="1400" w:bottom="280" w:left="1700" w:right="1300"/>
        </w:sectPr>
      </w:pPr>
      <w:r>
        <w:rPr>
          <w:rFonts w:cs="Calibri" w:hAnsi="Calibri" w:eastAsia="Calibri" w:ascii="Calibri"/>
          <w:w w:val="102"/>
          <w:sz w:val="22"/>
          <w:szCs w:val="22"/>
        </w:rPr>
        <w:t>6</w:t>
      </w:r>
      <w:r>
        <w:rPr>
          <w:rFonts w:cs="Calibri" w:hAnsi="Calibri" w:eastAsia="Calibri" w:ascii="Calibri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center"/>
        <w:spacing w:before="55"/>
        <w:ind w:left="3570" w:right="3608"/>
      </w:pPr>
      <w:r>
        <w:pict>
          <v:group style="position:absolute;margin-left:23.975pt;margin-top:23.605pt;width:564.805pt;height:745.545pt;mso-position-horizontal-relative:page;mso-position-vertical-relative:page;z-index:-1529" coordorigin="479,472" coordsize="11296,14911">
            <v:shape style="position:absolute;left:496;top:488;width:11264;height:0" coordorigin="496,488" coordsize="11264,0" path="m496,488l11760,488e" filled="f" stroked="t" strokeweight="0.85pt" strokecolor="#000000">
              <v:path arrowok="t"/>
            </v:shape>
            <v:shape style="position:absolute;left:488;top:481;width:0;height:14894" coordorigin="488,481" coordsize="0,14894" path="m488,481l488,15375e" filled="f" stroked="t" strokeweight="0.85pt" strokecolor="#000000">
              <v:path arrowok="t"/>
            </v:shape>
            <v:shape style="position:absolute;left:11767;top:481;width:0;height:14894" coordorigin="11767,481" coordsize="0,14894" path="m11767,481l11767,15375e" filled="f" stroked="t" strokeweight="0.85pt" strokecolor="#000000">
              <v:path arrowok="t"/>
            </v:shape>
            <v:shape style="position:absolute;left:496;top:15367;width:11264;height:0" coordorigin="496,15367" coordsize="11264,0" path="m496,15367l11760,15367e" filled="f" stroked="t" strokeweight="0.8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z w:val="36"/>
          <w:szCs w:val="36"/>
        </w:rPr>
        <w:t>ABSTRACT</w:t>
      </w:r>
      <w:r>
        <w:rPr>
          <w:rFonts w:cs="Times New Roman" w:hAnsi="Times New Roman" w:eastAsia="Times New Roman" w:ascii="Times New Roman"/>
          <w:sz w:val="36"/>
          <w:szCs w:val="3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2" w:right="100"/>
      </w:pPr>
      <w:r>
        <w:rPr>
          <w:rFonts w:cs="Times New Roman" w:hAnsi="Times New Roman" w:eastAsia="Times New Roman" w:ascii="Times New Roman"/>
          <w:sz w:val="24"/>
          <w:szCs w:val="24"/>
        </w:rPr>
        <w:t>The  lack of clean drinking water  is a problem that plagues  many areas of the world today.</w:t>
      </w:r>
      <w:r>
        <w:rPr>
          <w:rFonts w:cs="Times New Roman" w:hAnsi="Times New Roman" w:eastAsia="Times New Roman" w:ascii="Times New Roman"/>
          <w:sz w:val="24"/>
          <w:szCs w:val="24"/>
        </w:rPr>
        <w:t> One of the  major problems  in many parts of the world  is the scarcity of fresh water (water</w:t>
      </w:r>
      <w:r>
        <w:rPr>
          <w:rFonts w:cs="Times New Roman" w:hAnsi="Times New Roman" w:eastAsia="Times New Roman" w:ascii="Times New Roman"/>
          <w:sz w:val="24"/>
          <w:szCs w:val="24"/>
        </w:rPr>
        <w:t> with less than 500 ppm salt content.). Due to climate changes and less rainfall in many part</w:t>
      </w:r>
      <w:r>
        <w:rPr>
          <w:rFonts w:cs="Times New Roman" w:hAnsi="Times New Roman" w:eastAsia="Times New Roman" w:ascii="Times New Roman"/>
          <w:sz w:val="24"/>
          <w:szCs w:val="24"/>
        </w:rPr>
        <w:t> of the world, fresh water which was available in abundance from rivers, lakes and ponds, is</w:t>
      </w:r>
      <w:r>
        <w:rPr>
          <w:rFonts w:cs="Times New Roman" w:hAnsi="Times New Roman" w:eastAsia="Times New Roman" w:ascii="Times New Roman"/>
          <w:sz w:val="24"/>
          <w:szCs w:val="24"/>
        </w:rPr>
        <w:t> becoming scares.   Most  of the  current  technologies  available  to  combat  this  problem  are</w:t>
      </w:r>
      <w:r>
        <w:rPr>
          <w:rFonts w:cs="Times New Roman" w:hAnsi="Times New Roman" w:eastAsia="Times New Roman" w:ascii="Times New Roman"/>
          <w:sz w:val="24"/>
          <w:szCs w:val="24"/>
        </w:rPr>
        <w:t> expensive and consume too much power to be effective in rural areas of the planet. With the</w:t>
      </w:r>
      <w:r>
        <w:rPr>
          <w:rFonts w:cs="Times New Roman" w:hAnsi="Times New Roman" w:eastAsia="Times New Roman" w:ascii="Times New Roman"/>
          <w:sz w:val="24"/>
          <w:szCs w:val="24"/>
        </w:rPr>
        <w:t> idea of low cost and sustainability in mind, we plan to develop a water filtration system that</w:t>
      </w:r>
      <w:r>
        <w:rPr>
          <w:rFonts w:cs="Times New Roman" w:hAnsi="Times New Roman" w:eastAsia="Times New Roman" w:ascii="Times New Roman"/>
          <w:sz w:val="24"/>
          <w:szCs w:val="24"/>
        </w:rPr>
        <w:t> take advantage of natural energy in order to power a water purification system.  In India we</w:t>
      </w:r>
      <w:r>
        <w:rPr>
          <w:rFonts w:cs="Times New Roman" w:hAnsi="Times New Roman" w:eastAsia="Times New Roman" w:ascii="Times New Roman"/>
          <w:sz w:val="24"/>
          <w:szCs w:val="24"/>
        </w:rPr>
        <w:t> all know very well the problem of drinking shortage of water. This is the worldwide question</w:t>
      </w:r>
      <w:r>
        <w:rPr>
          <w:rFonts w:cs="Times New Roman" w:hAnsi="Times New Roman" w:eastAsia="Times New Roman" w:ascii="Times New Roman"/>
          <w:sz w:val="24"/>
          <w:szCs w:val="24"/>
        </w:rPr>
        <w:t> after some research we knew that  this problem can be solved by using several arrangements</w:t>
      </w:r>
      <w:r>
        <w:rPr>
          <w:rFonts w:cs="Times New Roman" w:hAnsi="Times New Roman" w:eastAsia="Times New Roman" w:ascii="Times New Roman"/>
          <w:sz w:val="24"/>
          <w:szCs w:val="24"/>
        </w:rPr>
        <w:t> and modification. In our project we are using Solar distillation process is consider to be one</w:t>
      </w:r>
      <w:r>
        <w:rPr>
          <w:rFonts w:cs="Times New Roman" w:hAnsi="Times New Roman" w:eastAsia="Times New Roman" w:ascii="Times New Roman"/>
          <w:sz w:val="24"/>
          <w:szCs w:val="24"/>
        </w:rPr>
        <w:t> of the simplest and widely adopted techniques for converting sea water into fresh water. We</w:t>
      </w:r>
      <w:r>
        <w:rPr>
          <w:rFonts w:cs="Times New Roman" w:hAnsi="Times New Roman" w:eastAsia="Times New Roman" w:ascii="Times New Roman"/>
          <w:sz w:val="24"/>
          <w:szCs w:val="24"/>
        </w:rPr>
        <w:t> introduce automatic steam generation using solar energy only, although tidal energy of sea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1" w:lineRule="exact" w:line="260"/>
        <w:ind w:left="102" w:right="4927"/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and environment is also playing major role.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9"/>
        <w:ind w:right="118"/>
        <w:sectPr>
          <w:pgSz w:w="12240" w:h="15840"/>
          <w:pgMar w:top="1380" w:bottom="280" w:left="1700" w:right="1300"/>
        </w:sectPr>
      </w:pPr>
      <w:r>
        <w:rPr>
          <w:rFonts w:cs="Calibri" w:hAnsi="Calibri" w:eastAsia="Calibri" w:ascii="Calibri"/>
          <w:w w:val="102"/>
          <w:sz w:val="22"/>
          <w:szCs w:val="22"/>
        </w:rPr>
        <w:t>7</w:t>
      </w:r>
      <w:r>
        <w:rPr>
          <w:rFonts w:cs="Calibri" w:hAnsi="Calibri" w:eastAsia="Calibri" w:ascii="Calibri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left"/>
        <w:spacing w:before="50"/>
        <w:ind w:left="3846"/>
      </w:pPr>
      <w:r>
        <w:pict>
          <v:group style="position:absolute;margin-left:23.975pt;margin-top:23.605pt;width:564.805pt;height:745.545pt;mso-position-horizontal-relative:page;mso-position-vertical-relative:page;z-index:-1528" coordorigin="479,472" coordsize="11296,14911">
            <v:shape style="position:absolute;left:496;top:488;width:11264;height:0" coordorigin="496,488" coordsize="11264,0" path="m496,488l11760,488e" filled="f" stroked="t" strokeweight="0.85pt" strokecolor="#000000">
              <v:path arrowok="t"/>
            </v:shape>
            <v:shape style="position:absolute;left:488;top:481;width:0;height:14894" coordorigin="488,481" coordsize="0,14894" path="m488,481l488,15375e" filled="f" stroked="t" strokeweight="0.85pt" strokecolor="#000000">
              <v:path arrowok="t"/>
            </v:shape>
            <v:shape style="position:absolute;left:11767;top:481;width:0;height:14894" coordorigin="11767,481" coordsize="0,14894" path="m11767,481l11767,15375e" filled="f" stroked="t" strokeweight="0.85pt" strokecolor="#000000">
              <v:path arrowok="t"/>
            </v:shape>
            <v:shape style="position:absolute;left:496;top:15367;width:11264;height:0" coordorigin="496,15367" coordsize="11264,0" path="m496,15367l11760,15367e" filled="f" stroked="t" strokeweight="0.8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z w:val="36"/>
          <w:szCs w:val="36"/>
        </w:rPr>
        <w:t>LIST OF FIGURES</w:t>
      </w:r>
      <w:r>
        <w:rPr>
          <w:rFonts w:cs="Times New Roman" w:hAnsi="Times New Roman" w:eastAsia="Times New Roman" w:ascii="Times New Roman"/>
          <w:sz w:val="36"/>
          <w:szCs w:val="36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6"/>
      </w:pPr>
      <w:r>
        <w:rPr>
          <w:rFonts w:cs="Times New Roman" w:hAnsi="Times New Roman" w:eastAsia="Times New Roman" w:ascii="Times New Roman"/>
          <w:w w:val="101"/>
          <w:sz w:val="28"/>
          <w:szCs w:val="28"/>
        </w:rPr>
        <w:t>Fig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1.1.1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Worldwide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Fresh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Water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Demand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8"/>
        <w:ind w:left="106"/>
      </w:pPr>
      <w:r>
        <w:rPr>
          <w:rFonts w:cs="Times New Roman" w:hAnsi="Times New Roman" w:eastAsia="Times New Roman" w:ascii="Times New Roman"/>
          <w:w w:val="101"/>
          <w:sz w:val="28"/>
          <w:szCs w:val="28"/>
        </w:rPr>
        <w:t>Fig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1.1.2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Water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Available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or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Used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by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Source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World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Bank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2007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00"/>
        <w:ind w:left="106"/>
      </w:pPr>
      <w:r>
        <w:rPr>
          <w:rFonts w:cs="Times New Roman" w:hAnsi="Times New Roman" w:eastAsia="Times New Roman" w:ascii="Times New Roman"/>
          <w:w w:val="101"/>
          <w:sz w:val="28"/>
          <w:szCs w:val="28"/>
        </w:rPr>
        <w:t>Fig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1.1.3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Counties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using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Solar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Energy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00"/>
        <w:ind w:left="106"/>
      </w:pPr>
      <w:r>
        <w:rPr>
          <w:rFonts w:cs="Times New Roman" w:hAnsi="Times New Roman" w:eastAsia="Times New Roman" w:ascii="Times New Roman"/>
          <w:w w:val="101"/>
          <w:sz w:val="28"/>
          <w:szCs w:val="28"/>
        </w:rPr>
        <w:t>Fig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1.3.1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Plan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work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8"/>
        <w:ind w:left="106"/>
      </w:pPr>
      <w:r>
        <w:rPr>
          <w:rFonts w:cs="Times New Roman" w:hAnsi="Times New Roman" w:eastAsia="Times New Roman" w:ascii="Times New Roman"/>
          <w:w w:val="101"/>
          <w:sz w:val="28"/>
          <w:szCs w:val="28"/>
        </w:rPr>
        <w:t>Fig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4.1.1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Storage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Tank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00"/>
        <w:ind w:left="106"/>
      </w:pPr>
      <w:r>
        <w:rPr>
          <w:rFonts w:cs="Times New Roman" w:hAnsi="Times New Roman" w:eastAsia="Times New Roman" w:ascii="Times New Roman"/>
          <w:w w:val="101"/>
          <w:sz w:val="28"/>
          <w:szCs w:val="28"/>
        </w:rPr>
        <w:t>Fig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4.1.2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Parabolic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Mirror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8"/>
        <w:ind w:left="106"/>
      </w:pPr>
      <w:r>
        <w:rPr>
          <w:rFonts w:cs="Times New Roman" w:hAnsi="Times New Roman" w:eastAsia="Times New Roman" w:ascii="Times New Roman"/>
          <w:w w:val="101"/>
          <w:sz w:val="28"/>
          <w:szCs w:val="28"/>
        </w:rPr>
        <w:t>Fig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4.1.3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Heating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Element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00"/>
        <w:ind w:left="106"/>
      </w:pPr>
      <w:r>
        <w:rPr>
          <w:rFonts w:cs="Times New Roman" w:hAnsi="Times New Roman" w:eastAsia="Times New Roman" w:ascii="Times New Roman"/>
          <w:w w:val="101"/>
          <w:sz w:val="28"/>
          <w:szCs w:val="28"/>
        </w:rPr>
        <w:t>Fig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4.1.4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Condenser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8" w:lineRule="exact" w:line="300"/>
        <w:ind w:left="106"/>
      </w:pPr>
      <w:r>
        <w:rPr>
          <w:rFonts w:cs="Times New Roman" w:hAnsi="Times New Roman" w:eastAsia="Times New Roman" w:ascii="Times New Roman"/>
          <w:w w:val="101"/>
          <w:position w:val="-1"/>
          <w:sz w:val="28"/>
          <w:szCs w:val="28"/>
        </w:rPr>
        <w:t>Fig</w:t>
      </w:r>
      <w:r>
        <w:rPr>
          <w:rFonts w:cs="Times New Roman" w:hAnsi="Times New Roman" w:eastAsia="Times New Roman" w:ascii="Times New Roman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position w:val="-1"/>
          <w:sz w:val="28"/>
          <w:szCs w:val="28"/>
        </w:rPr>
        <w:t>4.2.1</w:t>
      </w:r>
      <w:r>
        <w:rPr>
          <w:rFonts w:cs="Times New Roman" w:hAnsi="Times New Roman" w:eastAsia="Times New Roman" w:ascii="Times New Roman"/>
          <w:w w:val="100"/>
          <w:position w:val="-1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w w:val="101"/>
          <w:position w:val="-1"/>
          <w:sz w:val="28"/>
          <w:szCs w:val="28"/>
        </w:rPr>
        <w:t>Free</w:t>
      </w:r>
      <w:r>
        <w:rPr>
          <w:rFonts w:cs="Times New Roman" w:hAnsi="Times New Roman" w:eastAsia="Times New Roman" w:ascii="Times New Roman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position w:val="-1"/>
          <w:sz w:val="28"/>
          <w:szCs w:val="28"/>
        </w:rPr>
        <w:t>Body</w:t>
      </w:r>
      <w:r>
        <w:rPr>
          <w:rFonts w:cs="Times New Roman" w:hAnsi="Times New Roman" w:eastAsia="Times New Roman" w:ascii="Times New Roman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position w:val="-1"/>
          <w:sz w:val="28"/>
          <w:szCs w:val="28"/>
        </w:rPr>
        <w:t>Diagram</w:t>
      </w:r>
      <w:r>
        <w:rPr>
          <w:rFonts w:cs="Times New Roman" w:hAnsi="Times New Roman" w:eastAsia="Times New Roman" w:ascii="Times New Roman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position w:val="-1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position w:val="-1"/>
          <w:sz w:val="28"/>
          <w:szCs w:val="28"/>
        </w:rPr>
        <w:t>Project</w:t>
      </w:r>
      <w:r>
        <w:rPr>
          <w:rFonts w:cs="Times New Roman" w:hAnsi="Times New Roman" w:eastAsia="Times New Roman" w:ascii="Times New Roman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9"/>
        <w:ind w:right="118"/>
        <w:sectPr>
          <w:pgSz w:w="12240" w:h="15840"/>
          <w:pgMar w:top="1400" w:bottom="280" w:left="900" w:right="1300"/>
        </w:sectPr>
      </w:pPr>
      <w:r>
        <w:rPr>
          <w:rFonts w:cs="Calibri" w:hAnsi="Calibri" w:eastAsia="Calibri" w:ascii="Calibri"/>
          <w:w w:val="102"/>
          <w:sz w:val="22"/>
          <w:szCs w:val="22"/>
        </w:rPr>
        <w:t>8</w:t>
      </w:r>
      <w:r>
        <w:rPr>
          <w:rFonts w:cs="Calibri" w:hAnsi="Calibri" w:eastAsia="Calibri" w:ascii="Calibri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2" w:right="-48"/>
      </w:pPr>
      <w:r>
        <w:rPr>
          <w:rFonts w:cs="Times New Roman" w:hAnsi="Times New Roman" w:eastAsia="Times New Roman" w:ascii="Times New Roman"/>
          <w:w w:val="101"/>
          <w:sz w:val="28"/>
          <w:szCs w:val="28"/>
        </w:rPr>
        <w:t>Title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 Certificate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 Acknowledgement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 Abstract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8" w:lineRule="exact" w:line="300"/>
        <w:ind w:left="102"/>
      </w:pPr>
      <w:r>
        <w:rPr>
          <w:rFonts w:cs="Times New Roman" w:hAnsi="Times New Roman" w:eastAsia="Times New Roman" w:ascii="Times New Roman"/>
          <w:w w:val="101"/>
          <w:position w:val="-1"/>
          <w:sz w:val="28"/>
          <w:szCs w:val="28"/>
        </w:rPr>
        <w:t>List</w:t>
      </w:r>
      <w:r>
        <w:rPr>
          <w:rFonts w:cs="Times New Roman" w:hAnsi="Times New Roman" w:eastAsia="Times New Roman" w:ascii="Times New Roman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position w:val="-1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position w:val="-1"/>
          <w:sz w:val="28"/>
          <w:szCs w:val="28"/>
        </w:rPr>
        <w:t>Figures</w:t>
      </w:r>
      <w:r>
        <w:rPr>
          <w:rFonts w:cs="Times New Roman" w:hAnsi="Times New Roman" w:eastAsia="Times New Roman" w:ascii="Times New Roman"/>
          <w:w w:val="100"/>
          <w:position w:val="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left"/>
        <w:spacing w:before="50"/>
        <w:sectPr>
          <w:pgSz w:w="12240" w:h="15840"/>
          <w:pgMar w:top="1400" w:bottom="280" w:left="1700" w:right="1060"/>
          <w:cols w:num="2" w:equalWidth="off">
            <w:col w:w="2206" w:space="1951"/>
            <w:col w:w="5323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sz w:val="36"/>
          <w:szCs w:val="36"/>
        </w:rPr>
        <w:t>Index</w:t>
      </w:r>
      <w:r>
        <w:rPr>
          <w:rFonts w:cs="Times New Roman" w:hAnsi="Times New Roman" w:eastAsia="Times New Roman" w:ascii="Times New Roman"/>
          <w:sz w:val="36"/>
          <w:szCs w:val="3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20"/>
        <w:ind w:left="102"/>
      </w:pPr>
      <w:r>
        <w:pict>
          <v:group style="position:absolute;margin-left:23.975pt;margin-top:23.605pt;width:564.805pt;height:745.545pt;mso-position-horizontal-relative:page;mso-position-vertical-relative:page;z-index:-1527" coordorigin="479,472" coordsize="11296,14911">
            <v:shape style="position:absolute;left:496;top:488;width:11264;height:0" coordorigin="496,488" coordsize="11264,0" path="m496,488l11760,488e" filled="f" stroked="t" strokeweight="0.85pt" strokecolor="#000000">
              <v:path arrowok="t"/>
            </v:shape>
            <v:shape style="position:absolute;left:488;top:481;width:0;height:14894" coordorigin="488,481" coordsize="0,14894" path="m488,481l488,15375e" filled="f" stroked="t" strokeweight="0.85pt" strokecolor="#000000">
              <v:path arrowok="t"/>
            </v:shape>
            <v:shape style="position:absolute;left:11767;top:481;width:0;height:14894" coordorigin="11767,481" coordsize="0,14894" path="m11767,481l11767,15375e" filled="f" stroked="t" strokeweight="0.85pt" strokecolor="#000000">
              <v:path arrowok="t"/>
            </v:shape>
            <v:shape style="position:absolute;left:496;top:15367;width:11264;height:0" coordorigin="496,15367" coordsize="11264,0" path="m496,15367l11760,15367e" filled="f" stroked="t" strokeweight="0.8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CHAPTER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–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INTRODUCTION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8"/>
        <w:ind w:left="102"/>
      </w:pPr>
      <w:r>
        <w:rPr>
          <w:rFonts w:cs="Times New Roman" w:hAnsi="Times New Roman" w:eastAsia="Times New Roman" w:ascii="Times New Roman"/>
          <w:w w:val="101"/>
          <w:sz w:val="28"/>
          <w:szCs w:val="28"/>
        </w:rPr>
        <w:t>1.1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Problem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Identification………………………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...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………………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..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……………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.10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00"/>
        <w:ind w:left="102"/>
      </w:pPr>
      <w:r>
        <w:rPr>
          <w:rFonts w:cs="Times New Roman" w:hAnsi="Times New Roman" w:eastAsia="Times New Roman" w:ascii="Times New Roman"/>
          <w:w w:val="101"/>
          <w:sz w:val="28"/>
          <w:szCs w:val="28"/>
        </w:rPr>
        <w:t>1.2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Purpose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……………………………………………..………………………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...12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8"/>
        <w:ind w:left="102"/>
      </w:pPr>
      <w:r>
        <w:rPr>
          <w:rFonts w:cs="Times New Roman" w:hAnsi="Times New Roman" w:eastAsia="Times New Roman" w:ascii="Times New Roman"/>
          <w:w w:val="101"/>
          <w:sz w:val="28"/>
          <w:szCs w:val="28"/>
        </w:rPr>
        <w:t>1.3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Plan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Work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………………………………………..……………………13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00"/>
        <w:ind w:left="102"/>
      </w:pPr>
      <w:r>
        <w:rPr>
          <w:rFonts w:cs="Times New Roman" w:hAnsi="Times New Roman" w:eastAsia="Times New Roman" w:ascii="Times New Roman"/>
          <w:w w:val="101"/>
          <w:sz w:val="28"/>
          <w:szCs w:val="28"/>
        </w:rPr>
        <w:t>1.4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Materials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Required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………………………………………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...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…………………13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8"/>
        <w:ind w:left="102"/>
      </w:pPr>
      <w:r>
        <w:rPr>
          <w:rFonts w:cs="Times New Roman" w:hAnsi="Times New Roman" w:eastAsia="Times New Roman" w:ascii="Times New Roman"/>
          <w:w w:val="101"/>
          <w:sz w:val="28"/>
          <w:szCs w:val="28"/>
        </w:rPr>
        <w:t>1.5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Advantages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………………………………………………………..………….1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00"/>
        <w:ind w:left="102"/>
      </w:pPr>
      <w:r>
        <w:rPr>
          <w:rFonts w:cs="Times New Roman" w:hAnsi="Times New Roman" w:eastAsia="Times New Roman" w:ascii="Times New Roman"/>
          <w:w w:val="101"/>
          <w:sz w:val="28"/>
          <w:szCs w:val="28"/>
        </w:rPr>
        <w:t>1.6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Limitations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…………………………………………………………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...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14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8"/>
        <w:ind w:left="102"/>
      </w:pPr>
      <w:r>
        <w:rPr>
          <w:rFonts w:cs="Times New Roman" w:hAnsi="Times New Roman" w:eastAsia="Times New Roman" w:ascii="Times New Roman"/>
          <w:w w:val="101"/>
          <w:sz w:val="28"/>
          <w:szCs w:val="28"/>
        </w:rPr>
        <w:t>1.7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Scope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future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work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…………………………………………………………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15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00"/>
        <w:ind w:left="102"/>
      </w:pPr>
      <w:r>
        <w:rPr>
          <w:rFonts w:cs="Times New Roman" w:hAnsi="Times New Roman" w:eastAsia="Times New Roman" w:ascii="Times New Roman"/>
          <w:w w:val="101"/>
          <w:sz w:val="28"/>
          <w:szCs w:val="28"/>
        </w:rPr>
        <w:t>1.8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Unique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features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………………………………………………………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...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……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15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8"/>
        <w:ind w:left="102"/>
      </w:pP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CHAPTER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–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LITERATURE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REVIEW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…………………………………….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16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00"/>
        <w:ind w:left="102"/>
      </w:pP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CHAPTER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–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DESIGN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8"/>
        <w:ind w:left="102"/>
      </w:pPr>
      <w:r>
        <w:rPr>
          <w:rFonts w:cs="Times New Roman" w:hAnsi="Times New Roman" w:eastAsia="Times New Roman" w:ascii="Times New Roman"/>
          <w:w w:val="101"/>
          <w:sz w:val="28"/>
          <w:szCs w:val="28"/>
        </w:rPr>
        <w:t>3.1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Design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Methodology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…………………………………………………………18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00"/>
        <w:ind w:left="102"/>
      </w:pPr>
      <w:r>
        <w:rPr>
          <w:rFonts w:cs="Times New Roman" w:hAnsi="Times New Roman" w:eastAsia="Times New Roman" w:ascii="Times New Roman"/>
          <w:w w:val="101"/>
          <w:sz w:val="28"/>
          <w:szCs w:val="28"/>
        </w:rPr>
        <w:t>3.2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Solar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Collectors………………………………………………………………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18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00"/>
        <w:ind w:left="102"/>
      </w:pP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CHAPTER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–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OPERATION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AND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CONSTRUCTION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8"/>
        <w:ind w:left="102"/>
      </w:pPr>
      <w:r>
        <w:rPr>
          <w:rFonts w:cs="Times New Roman" w:hAnsi="Times New Roman" w:eastAsia="Times New Roman" w:ascii="Times New Roman"/>
          <w:w w:val="101"/>
          <w:sz w:val="28"/>
          <w:szCs w:val="28"/>
        </w:rPr>
        <w:t>4.1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Tools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Required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………………………………………………………………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.20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00"/>
        <w:ind w:left="102"/>
      </w:pPr>
      <w:r>
        <w:rPr>
          <w:rFonts w:cs="Times New Roman" w:hAnsi="Times New Roman" w:eastAsia="Times New Roman" w:ascii="Times New Roman"/>
          <w:w w:val="101"/>
          <w:sz w:val="28"/>
          <w:szCs w:val="28"/>
        </w:rPr>
        <w:t>4.2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Actual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Implementation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or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Operation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……………………………………….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..24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8"/>
        <w:ind w:left="102"/>
      </w:pPr>
      <w:r>
        <w:rPr>
          <w:rFonts w:cs="Times New Roman" w:hAnsi="Times New Roman" w:eastAsia="Times New Roman" w:ascii="Times New Roman"/>
          <w:w w:val="101"/>
          <w:sz w:val="28"/>
          <w:szCs w:val="28"/>
        </w:rPr>
        <w:t>4.3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Results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………………………………………………………………………..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25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00"/>
        <w:ind w:left="102"/>
      </w:pP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CHAPTER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–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COST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ESTIMATION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……………………………………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...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…27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8"/>
        <w:ind w:left="102"/>
      </w:pP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CHAPTER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–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CONCLUSION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……………………………………………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..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28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00"/>
        <w:ind w:left="102"/>
      </w:pPr>
      <w:r>
        <w:rPr>
          <w:rFonts w:cs="Times New Roman" w:hAnsi="Times New Roman" w:eastAsia="Times New Roman" w:ascii="Times New Roman"/>
          <w:b/>
          <w:w w:val="101"/>
          <w:position w:val="-1"/>
          <w:sz w:val="28"/>
          <w:szCs w:val="28"/>
        </w:rPr>
        <w:t>CHAPTER</w:t>
      </w:r>
      <w:r>
        <w:rPr>
          <w:rFonts w:cs="Times New Roman" w:hAnsi="Times New Roman" w:eastAsia="Times New Roman" w:ascii="Times New Roman"/>
          <w:b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position w:val="-1"/>
          <w:sz w:val="28"/>
          <w:szCs w:val="28"/>
        </w:rPr>
        <w:t>–</w:t>
      </w:r>
      <w:r>
        <w:rPr>
          <w:rFonts w:cs="Times New Roman" w:hAnsi="Times New Roman" w:eastAsia="Times New Roman" w:ascii="Times New Roman"/>
          <w:b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position w:val="-1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b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position w:val="-1"/>
          <w:sz w:val="28"/>
          <w:szCs w:val="28"/>
        </w:rPr>
        <w:t>REFERANCES</w:t>
      </w:r>
      <w:r>
        <w:rPr>
          <w:rFonts w:cs="Times New Roman" w:hAnsi="Times New Roman" w:eastAsia="Times New Roman" w:ascii="Times New Roman"/>
          <w:w w:val="101"/>
          <w:position w:val="-1"/>
          <w:sz w:val="28"/>
          <w:szCs w:val="28"/>
        </w:rPr>
        <w:t>.……………………………………………….</w:t>
      </w:r>
      <w:r>
        <w:rPr>
          <w:rFonts w:cs="Times New Roman" w:hAnsi="Times New Roman" w:eastAsia="Times New Roman" w:ascii="Times New Roman"/>
          <w:w w:val="101"/>
          <w:position w:val="-1"/>
          <w:sz w:val="28"/>
          <w:szCs w:val="28"/>
        </w:rPr>
        <w:t>29</w:t>
      </w:r>
      <w:r>
        <w:rPr>
          <w:rFonts w:cs="Times New Roman" w:hAnsi="Times New Roman" w:eastAsia="Times New Roman" w:ascii="Times New Roman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9"/>
        <w:ind w:right="358"/>
        <w:sectPr>
          <w:type w:val="continuous"/>
          <w:pgSz w:w="12240" w:h="15840"/>
          <w:pgMar w:top="1380" w:bottom="280" w:left="1700" w:right="1060"/>
        </w:sectPr>
      </w:pPr>
      <w:r>
        <w:rPr>
          <w:rFonts w:cs="Calibri" w:hAnsi="Calibri" w:eastAsia="Calibri" w:ascii="Calibri"/>
          <w:w w:val="102"/>
          <w:sz w:val="22"/>
          <w:szCs w:val="22"/>
        </w:rPr>
        <w:t>9</w:t>
      </w:r>
      <w:r>
        <w:rPr>
          <w:rFonts w:cs="Calibri" w:hAnsi="Calibri" w:eastAsia="Calibri" w:ascii="Calibri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left"/>
        <w:spacing w:before="55"/>
        <w:ind w:left="2040"/>
      </w:pPr>
      <w:r>
        <w:pict>
          <v:group style="position:absolute;margin-left:23.975pt;margin-top:23.605pt;width:564.805pt;height:745.545pt;mso-position-horizontal-relative:page;mso-position-vertical-relative:page;z-index:-1526" coordorigin="479,472" coordsize="11296,14911">
            <v:shape style="position:absolute;left:496;top:488;width:11264;height:0" coordorigin="496,488" coordsize="11264,0" path="m496,488l11760,488e" filled="f" stroked="t" strokeweight="0.85pt" strokecolor="#000000">
              <v:path arrowok="t"/>
            </v:shape>
            <v:shape style="position:absolute;left:488;top:481;width:0;height:14894" coordorigin="488,481" coordsize="0,14894" path="m488,481l488,15375e" filled="f" stroked="t" strokeweight="0.85pt" strokecolor="#000000">
              <v:path arrowok="t"/>
            </v:shape>
            <v:shape style="position:absolute;left:11767;top:481;width:0;height:14894" coordorigin="11767,481" coordsize="0,14894" path="m11767,481l11767,15375e" filled="f" stroked="t" strokeweight="0.85pt" strokecolor="#000000">
              <v:path arrowok="t"/>
            </v:shape>
            <v:shape style="position:absolute;left:496;top:15367;width:11264;height:0" coordorigin="496,15367" coordsize="11264,0" path="m496,15367l11760,15367e" filled="f" stroked="t" strokeweight="0.8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z w:val="36"/>
          <w:szCs w:val="36"/>
        </w:rPr>
        <w:t>CHAPTER 1: INTRODUCTION</w:t>
      </w:r>
      <w:r>
        <w:rPr>
          <w:rFonts w:cs="Times New Roman" w:hAnsi="Times New Roman" w:eastAsia="Times New Roman" w:ascii="Times New Roman"/>
          <w:sz w:val="36"/>
          <w:szCs w:val="3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2"/>
      </w:pPr>
      <w:r>
        <w:rPr>
          <w:rFonts w:cs="Times New Roman" w:hAnsi="Times New Roman" w:eastAsia="Times New Roman" w:ascii="Times New Roman"/>
          <w:b/>
          <w:w w:val="101"/>
          <w:sz w:val="31"/>
          <w:szCs w:val="31"/>
        </w:rPr>
        <w:t>1.1</w:t>
      </w:r>
      <w:r>
        <w:rPr>
          <w:rFonts w:cs="Times New Roman" w:hAnsi="Times New Roman" w:eastAsia="Times New Roman" w:ascii="Times New Roman"/>
          <w:b/>
          <w:w w:val="100"/>
          <w:sz w:val="31"/>
          <w:szCs w:val="31"/>
        </w:rPr>
        <w:t>   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PROBLEM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IDENTIFICATION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80" w:val="left"/>
        </w:tabs>
        <w:jc w:val="left"/>
        <w:spacing w:lineRule="auto" w:line="354"/>
        <w:ind w:left="883" w:right="68" w:hanging="361"/>
      </w:pPr>
      <w:r>
        <w:rPr>
          <w:rFonts w:cs="unifont" w:hAnsi="unifont" w:eastAsia="unifont" w:ascii="unifont"/>
          <w:sz w:val="24"/>
          <w:szCs w:val="24"/>
        </w:rPr>
        <w:t></w:t>
        <w:tab/>
      </w:r>
      <w:r>
        <w:rPr>
          <w:rFonts w:cs="unifont" w:hAnsi="unifont" w:eastAsia="unifont" w:ascii="unifont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>Our project is based on producing pure water but it is quite time consuming and slow</w:t>
      </w:r>
      <w:r>
        <w:rPr>
          <w:rFonts w:cs="Times New Roman" w:hAnsi="Times New Roman" w:eastAsia="Times New Roman" w:ascii="Times New Roman"/>
          <w:sz w:val="24"/>
          <w:szCs w:val="24"/>
        </w:rPr>
        <w:t> steam generation.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80" w:val="left"/>
        </w:tabs>
        <w:jc w:val="left"/>
        <w:spacing w:before="5" w:lineRule="auto" w:line="342"/>
        <w:ind w:left="883" w:right="63" w:hanging="361"/>
      </w:pPr>
      <w:r>
        <w:rPr>
          <w:rFonts w:cs="unifont" w:hAnsi="unifont" w:eastAsia="unifont" w:ascii="unifont"/>
          <w:sz w:val="24"/>
          <w:szCs w:val="24"/>
        </w:rPr>
        <w:t></w:t>
        <w:tab/>
      </w:r>
      <w:r>
        <w:rPr>
          <w:rFonts w:cs="unifont" w:hAnsi="unifont" w:eastAsia="unifont" w:ascii="unifont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>The  environment   is  also   factor  which  effect  productivity  of  steam  in  cloudy</w:t>
      </w:r>
      <w:r>
        <w:rPr>
          <w:rFonts w:cs="Times New Roman" w:hAnsi="Times New Roman" w:eastAsia="Times New Roman" w:ascii="Times New Roman"/>
          <w:sz w:val="24"/>
          <w:szCs w:val="24"/>
        </w:rPr>
        <w:t> environment.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ind w:left="522"/>
      </w:pPr>
      <w:r>
        <w:rPr>
          <w:rFonts w:cs="unifont" w:hAnsi="unifont" w:eastAsia="unifont" w:ascii="unifont"/>
          <w:w w:val="101"/>
          <w:sz w:val="31"/>
          <w:szCs w:val="31"/>
        </w:rPr>
        <w:t></w:t>
      </w:r>
      <w:r>
        <w:rPr>
          <w:rFonts w:cs="unifont" w:hAnsi="unifont" w:eastAsia="unifont" w:ascii="unifont"/>
          <w:w w:val="100"/>
          <w:sz w:val="31"/>
          <w:szCs w:val="31"/>
        </w:rPr>
        <w:t> </w:t>
      </w:r>
      <w:r>
        <w:rPr>
          <w:rFonts w:cs="Times New Roman" w:hAnsi="Times New Roman" w:eastAsia="Times New Roman" w:ascii="Times New Roman"/>
          <w:w w:val="100"/>
          <w:sz w:val="24"/>
          <w:szCs w:val="24"/>
        </w:rPr>
        <w:t>The efficiency is low.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80" w:val="left"/>
        </w:tabs>
        <w:jc w:val="left"/>
        <w:spacing w:lineRule="auto" w:line="322"/>
        <w:ind w:left="883" w:right="58" w:hanging="361"/>
      </w:pPr>
      <w:r>
        <w:rPr>
          <w:rFonts w:cs="unifont" w:hAnsi="unifont" w:eastAsia="unifont" w:ascii="unifont"/>
          <w:w w:val="101"/>
          <w:sz w:val="31"/>
          <w:szCs w:val="31"/>
        </w:rPr>
        <w:t></w:t>
      </w:r>
      <w:r>
        <w:rPr>
          <w:rFonts w:cs="unifont" w:hAnsi="unifont" w:eastAsia="unifont" w:ascii="unifont"/>
          <w:w w:val="100"/>
          <w:sz w:val="31"/>
          <w:szCs w:val="31"/>
        </w:rPr>
        <w:tab/>
      </w:r>
      <w:r>
        <w:rPr>
          <w:rFonts w:cs="unifont" w:hAnsi="unifont" w:eastAsia="unifont" w:ascii="unifont"/>
          <w:w w:val="100"/>
          <w:sz w:val="31"/>
          <w:szCs w:val="31"/>
        </w:rPr>
      </w:r>
      <w:r>
        <w:rPr>
          <w:rFonts w:cs="Times New Roman" w:hAnsi="Times New Roman" w:eastAsia="Times New Roman" w:ascii="Times New Roman"/>
          <w:w w:val="100"/>
          <w:sz w:val="24"/>
          <w:szCs w:val="24"/>
        </w:rPr>
        <w:t>Here external power source is not used and it is totally working on sea wave energy</w:t>
      </w:r>
      <w:r>
        <w:rPr>
          <w:rFonts w:cs="Times New Roman" w:hAnsi="Times New Roman" w:eastAsia="Times New Roman" w:ascii="Times New Roman"/>
          <w:w w:val="100"/>
          <w:sz w:val="24"/>
          <w:szCs w:val="24"/>
        </w:rPr>
        <w:t> so the effect of tide effects a lot.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80" w:val="left"/>
        </w:tabs>
        <w:jc w:val="left"/>
        <w:spacing w:before="41" w:lineRule="auto" w:line="354"/>
        <w:ind w:left="883" w:right="75" w:hanging="361"/>
      </w:pPr>
      <w:r>
        <w:rPr>
          <w:rFonts w:cs="unifont" w:hAnsi="unifont" w:eastAsia="unifont" w:ascii="unifont"/>
          <w:sz w:val="24"/>
          <w:szCs w:val="24"/>
        </w:rPr>
        <w:t></w:t>
        <w:tab/>
      </w:r>
      <w:r>
        <w:rPr>
          <w:rFonts w:cs="unifont" w:hAnsi="unifont" w:eastAsia="unifont" w:ascii="unifont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>First of all we have  researched about water shortage in all over word. we collected</w:t>
      </w:r>
      <w:r>
        <w:rPr>
          <w:rFonts w:cs="Times New Roman" w:hAnsi="Times New Roman" w:eastAsia="Times New Roman" w:ascii="Times New Roman"/>
          <w:sz w:val="24"/>
          <w:szCs w:val="24"/>
        </w:rPr>
        <w:t> some data regarding to the situation  is shown below 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0"/>
      </w:pPr>
      <w:r>
        <w:pict>
          <v:shape type="#_x0000_t75" style="width:355.62pt;height:157.44pt">
            <v:imagedata o:title="" r:id="rId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085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Fig. 1.1.1  worldwide fresh water demand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left"/>
        <w:spacing w:lineRule="auto" w:line="354"/>
        <w:ind w:left="823" w:right="287" w:hanging="361"/>
      </w:pPr>
      <w:r>
        <w:rPr>
          <w:rFonts w:cs="unifont" w:hAnsi="unifont" w:eastAsia="unifont" w:ascii="unifont"/>
          <w:sz w:val="24"/>
          <w:szCs w:val="24"/>
        </w:rPr>
        <w:t></w:t>
        <w:tab/>
      </w:r>
      <w:r>
        <w:rPr>
          <w:rFonts w:cs="unifont" w:hAnsi="unifont" w:eastAsia="unifont" w:ascii="unifont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>As we can see in graph countries consume more and more demand of fresh water as</w:t>
      </w:r>
      <w:r>
        <w:rPr>
          <w:rFonts w:cs="Times New Roman" w:hAnsi="Times New Roman" w:eastAsia="Times New Roman" w:ascii="Times New Roman"/>
          <w:sz w:val="24"/>
          <w:szCs w:val="24"/>
        </w:rPr>
        <w:t> per year passes.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462"/>
      </w:pPr>
      <w:r>
        <w:rPr>
          <w:rFonts w:cs="unifont" w:hAnsi="unifont" w:eastAsia="unifont" w:ascii="unifont"/>
          <w:position w:val="-1"/>
          <w:sz w:val="24"/>
          <w:szCs w:val="24"/>
        </w:rPr>
        <w:t>  </w: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This   graph  shows  just  several  countries  situation  as  an  assumption,  researcher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3"/>
      </w:pPr>
      <w:r>
        <w:rPr>
          <w:rFonts w:cs="Times New Roman" w:hAnsi="Times New Roman" w:eastAsia="Times New Roman" w:ascii="Times New Roman"/>
          <w:sz w:val="24"/>
          <w:szCs w:val="24"/>
        </w:rPr>
        <w:t>believes that this will increase in future.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left"/>
        <w:spacing w:before="35" w:lineRule="atLeast" w:line="400"/>
        <w:ind w:left="823" w:right="80" w:hanging="361"/>
      </w:pPr>
      <w:r>
        <w:rPr>
          <w:rFonts w:cs="unifont" w:hAnsi="unifont" w:eastAsia="unifont" w:ascii="unifont"/>
          <w:sz w:val="24"/>
          <w:szCs w:val="24"/>
        </w:rPr>
        <w:t></w:t>
        <w:tab/>
      </w:r>
      <w:r>
        <w:rPr>
          <w:rFonts w:cs="unifont" w:hAnsi="unifont" w:eastAsia="unifont" w:ascii="unifont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>Now,  we  have  another  on table  which shows  demand  of  different  water  demand</w:t>
      </w:r>
      <w:r>
        <w:rPr>
          <w:rFonts w:cs="Times New Roman" w:hAnsi="Times New Roman" w:eastAsia="Times New Roman" w:ascii="Times New Roman"/>
          <w:sz w:val="24"/>
          <w:szCs w:val="24"/>
        </w:rPr>
        <w:t> according to countries in fig 1.1.1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9"/>
        <w:ind w:right="102"/>
        <w:sectPr>
          <w:pgSz w:w="12240" w:h="15840"/>
          <w:pgMar w:top="1380" w:bottom="280" w:left="1700" w:right="1340"/>
        </w:sectPr>
      </w:pPr>
      <w:r>
        <w:rPr>
          <w:rFonts w:cs="Calibri" w:hAnsi="Calibri" w:eastAsia="Calibri" w:ascii="Calibri"/>
          <w:w w:val="102"/>
          <w:sz w:val="22"/>
          <w:szCs w:val="22"/>
        </w:rPr>
        <w:t>10</w:t>
      </w:r>
      <w:r>
        <w:rPr>
          <w:rFonts w:cs="Calibri" w:hAnsi="Calibri" w:eastAsia="Calibri" w:ascii="Calibri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00" w:val="left"/>
        </w:tabs>
        <w:jc w:val="left"/>
        <w:spacing w:before="55" w:lineRule="auto" w:line="354"/>
        <w:ind w:left="803" w:right="75" w:hanging="361"/>
      </w:pPr>
      <w:r>
        <w:pict>
          <v:group style="position:absolute;margin-left:23.975pt;margin-top:23.605pt;width:564.805pt;height:745.545pt;mso-position-horizontal-relative:page;mso-position-vertical-relative:page;z-index:-1525" coordorigin="479,472" coordsize="11296,14911">
            <v:shape type="#_x0000_t75" style="position:absolute;left:1834;top:2703;width:9898;height:6411">
              <v:imagedata o:title="" r:id="rId10"/>
            </v:shape>
            <v:shape style="position:absolute;left:496;top:488;width:11264;height:0" coordorigin="496,488" coordsize="11264,0" path="m496,488l11760,488e" filled="f" stroked="t" strokeweight="0.85pt" strokecolor="#000000">
              <v:path arrowok="t"/>
            </v:shape>
            <v:shape style="position:absolute;left:488;top:481;width:0;height:14894" coordorigin="488,481" coordsize="0,14894" path="m488,481l488,15375e" filled="f" stroked="t" strokeweight="0.85pt" strokecolor="#000000">
              <v:path arrowok="t"/>
            </v:shape>
            <v:shape style="position:absolute;left:11767;top:481;width:0;height:14894" coordorigin="11767,481" coordsize="0,14894" path="m11767,481l11767,15375e" filled="f" stroked="t" strokeweight="0.85pt" strokecolor="#000000">
              <v:path arrowok="t"/>
            </v:shape>
            <v:shape style="position:absolute;left:496;top:15367;width:11264;height:0" coordorigin="496,15367" coordsize="11264,0" path="m496,15367l11760,15367e" filled="f" stroked="t" strokeweight="0.85pt" strokecolor="#000000">
              <v:path arrowok="t"/>
            </v:shape>
            <w10:wrap type="none"/>
          </v:group>
        </w:pict>
      </w:r>
      <w:r>
        <w:rPr>
          <w:rFonts w:cs="unifont" w:hAnsi="unifont" w:eastAsia="unifont" w:ascii="unifont"/>
          <w:sz w:val="24"/>
          <w:szCs w:val="24"/>
        </w:rPr>
        <w:t></w:t>
        <w:tab/>
      </w:r>
      <w:r>
        <w:rPr>
          <w:rFonts w:cs="unifont" w:hAnsi="unifont" w:eastAsia="unifont" w:ascii="unifont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>Here  the  graph  is  showing  internal  renewable  water,  external  renewable  water</w:t>
      </w:r>
      <w:r>
        <w:rPr>
          <w:rFonts w:cs="Times New Roman" w:hAnsi="Times New Roman" w:eastAsia="Times New Roman" w:ascii="Times New Roman"/>
          <w:sz w:val="24"/>
          <w:szCs w:val="24"/>
        </w:rPr>
        <w:t> resources, virtual water etc.</w:t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89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Fig 1.1.2 water available or used by source in world bank 2007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42"/>
      </w:pPr>
      <w:r>
        <w:rPr>
          <w:rFonts w:cs="unifont" w:hAnsi="unifont" w:eastAsia="unifont" w:ascii="unifont"/>
          <w:sz w:val="24"/>
          <w:szCs w:val="24"/>
        </w:rPr>
        <w:t>  </w:t>
      </w:r>
      <w:r>
        <w:rPr>
          <w:rFonts w:cs="Times New Roman" w:hAnsi="Times New Roman" w:eastAsia="Times New Roman" w:ascii="Times New Roman"/>
          <w:sz w:val="24"/>
          <w:szCs w:val="24"/>
        </w:rPr>
        <w:t>After this we move to solar energy availability and usage by various countries.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42"/>
      </w:pPr>
      <w:r>
        <w:rPr>
          <w:rFonts w:cs="unifont" w:hAnsi="unifont" w:eastAsia="unifont" w:ascii="unifont"/>
          <w:sz w:val="24"/>
          <w:szCs w:val="24"/>
        </w:rPr>
        <w:t>  </w:t>
      </w:r>
      <w:r>
        <w:rPr>
          <w:rFonts w:cs="Times New Roman" w:hAnsi="Times New Roman" w:eastAsia="Times New Roman" w:ascii="Times New Roman"/>
          <w:sz w:val="24"/>
          <w:szCs w:val="24"/>
        </w:rPr>
        <w:t>All over world people understood that solar energy is best that’s why solar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3"/>
      </w:pPr>
      <w:r>
        <w:rPr>
          <w:rFonts w:cs="Times New Roman" w:hAnsi="Times New Roman" w:eastAsia="Times New Roman" w:ascii="Times New Roman"/>
          <w:sz w:val="24"/>
          <w:szCs w:val="24"/>
        </w:rPr>
        <w:t>equipments are developing and growing next renewable resources.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00" w:val="left"/>
        </w:tabs>
        <w:jc w:val="left"/>
        <w:spacing w:lineRule="atLeast" w:line="420"/>
        <w:ind w:left="803" w:right="185" w:hanging="361"/>
      </w:pPr>
      <w:r>
        <w:rPr>
          <w:rFonts w:cs="unifont" w:hAnsi="unifont" w:eastAsia="unifont" w:ascii="unifont"/>
          <w:sz w:val="24"/>
          <w:szCs w:val="24"/>
        </w:rPr>
        <w:t></w:t>
        <w:tab/>
      </w:r>
      <w:r>
        <w:rPr>
          <w:rFonts w:cs="unifont" w:hAnsi="unifont" w:eastAsia="unifont" w:ascii="unifont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>Numbers of research centers are available scientists are searching for next renewable</w:t>
      </w:r>
      <w:r>
        <w:rPr>
          <w:rFonts w:cs="Times New Roman" w:hAnsi="Times New Roman" w:eastAsia="Times New Roman" w:ascii="Times New Roman"/>
          <w:sz w:val="24"/>
          <w:szCs w:val="24"/>
        </w:rPr>
        <w:t> resources.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9"/>
        <w:ind w:right="102"/>
        <w:sectPr>
          <w:pgSz w:w="12240" w:h="15840"/>
          <w:pgMar w:top="1360" w:bottom="280" w:left="1720" w:right="1340"/>
        </w:sectPr>
      </w:pPr>
      <w:r>
        <w:rPr>
          <w:rFonts w:cs="Calibri" w:hAnsi="Calibri" w:eastAsia="Calibri" w:ascii="Calibri"/>
          <w:w w:val="102"/>
          <w:sz w:val="22"/>
          <w:szCs w:val="22"/>
        </w:rPr>
        <w:t>11</w:t>
      </w:r>
      <w:r>
        <w:rPr>
          <w:rFonts w:cs="Calibri" w:hAnsi="Calibri" w:eastAsia="Calibri" w:ascii="Calibri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pict>
          <v:group style="position:absolute;margin-left:23.975pt;margin-top:23.605pt;width:564.805pt;height:745.545pt;mso-position-horizontal-relative:page;mso-position-vertical-relative:page;z-index:-1524" coordorigin="479,472" coordsize="11296,14911">
            <v:shape style="position:absolute;left:496;top:488;width:11264;height:0" coordorigin="496,488" coordsize="11264,0" path="m496,488l11760,488e" filled="f" stroked="t" strokeweight="0.85pt" strokecolor="#000000">
              <v:path arrowok="t"/>
            </v:shape>
            <v:shape style="position:absolute;left:488;top:481;width:0;height:14894" coordorigin="488,481" coordsize="0,14894" path="m488,481l488,15375e" filled="f" stroked="t" strokeweight="0.85pt" strokecolor="#000000">
              <v:path arrowok="t"/>
            </v:shape>
            <v:shape style="position:absolute;left:11767;top:481;width:0;height:14894" coordorigin="11767,481" coordsize="0,14894" path="m11767,481l11767,15375e" filled="f" stroked="t" strokeweight="0.85pt" strokecolor="#000000">
              <v:path arrowok="t"/>
            </v:shape>
            <v:shape style="position:absolute;left:496;top:15367;width:11264;height:0" coordorigin="496,15367" coordsize="11264,0" path="m496,15367l11760,15367e" filled="f" stroked="t" strokeweight="0.85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90"/>
      </w:pPr>
      <w:r>
        <w:pict>
          <v:shape type="#_x0000_t75" style="width:453.91pt;height:209.88pt">
            <v:imagedata o:title="" r:id="rId11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700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Fig 1.1.3 countries using solar energy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22"/>
      </w:pPr>
      <w:r>
        <w:rPr>
          <w:rFonts w:cs="unifont" w:hAnsi="unifont" w:eastAsia="unifont" w:ascii="unifont"/>
          <w:sz w:val="24"/>
          <w:szCs w:val="24"/>
        </w:rPr>
        <w:t>  </w:t>
      </w:r>
      <w:r>
        <w:rPr>
          <w:rFonts w:cs="Times New Roman" w:hAnsi="Times New Roman" w:eastAsia="Times New Roman" w:ascii="Times New Roman"/>
          <w:sz w:val="24"/>
          <w:szCs w:val="24"/>
        </w:rPr>
        <w:t>The project can be installed at nearer to flowing water or at sea shore.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22"/>
      </w:pPr>
      <w:r>
        <w:rPr>
          <w:rFonts w:cs="unifont" w:hAnsi="unifont" w:eastAsia="unifont" w:ascii="unifont"/>
          <w:sz w:val="24"/>
          <w:szCs w:val="24"/>
        </w:rPr>
        <w:t>  </w:t>
      </w:r>
      <w:r>
        <w:rPr>
          <w:rFonts w:cs="Times New Roman" w:hAnsi="Times New Roman" w:eastAsia="Times New Roman" w:ascii="Times New Roman"/>
          <w:sz w:val="24"/>
          <w:szCs w:val="24"/>
        </w:rPr>
        <w:t>Project is totally conventional energy based so electricity is not required.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2"/>
      </w:pP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1.2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   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PURPOSE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80" w:val="left"/>
        </w:tabs>
        <w:jc w:val="both"/>
        <w:spacing w:lineRule="auto" w:line="357"/>
        <w:ind w:left="883" w:right="539" w:hanging="361"/>
      </w:pPr>
      <w:r>
        <w:rPr>
          <w:rFonts w:cs="unifont" w:hAnsi="unifont" w:eastAsia="unifont" w:ascii="unifont"/>
          <w:sz w:val="24"/>
          <w:szCs w:val="24"/>
        </w:rPr>
        <w:t></w:t>
        <w:tab/>
      </w:r>
      <w:r>
        <w:rPr>
          <w:rFonts w:cs="unifont" w:hAnsi="unifont" w:eastAsia="unifont" w:ascii="unifont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>Was we know that  the earth contains 70% water  but we can use only  20% water in</w:t>
      </w:r>
      <w:r>
        <w:rPr>
          <w:rFonts w:cs="Times New Roman" w:hAnsi="Times New Roman" w:eastAsia="Times New Roman" w:ascii="Times New Roman"/>
          <w:sz w:val="24"/>
          <w:szCs w:val="24"/>
        </w:rPr>
        <w:t> drinking in  many countries  like  south Africa, south America etc.  have shortage  of</w:t>
      </w:r>
      <w:r>
        <w:rPr>
          <w:rFonts w:cs="Times New Roman" w:hAnsi="Times New Roman" w:eastAsia="Times New Roman" w:ascii="Times New Roman"/>
          <w:sz w:val="24"/>
          <w:szCs w:val="24"/>
        </w:rPr>
        <w:t> water although they have maximum number of sea . So, in our project we are trying</w:t>
      </w:r>
      <w:r>
        <w:rPr>
          <w:rFonts w:cs="Times New Roman" w:hAnsi="Times New Roman" w:eastAsia="Times New Roman" w:ascii="Times New Roman"/>
          <w:sz w:val="24"/>
          <w:szCs w:val="24"/>
        </w:rPr>
        <w:t> to provide maximum amount of fresh water to every place.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80" w:val="left"/>
        </w:tabs>
        <w:jc w:val="both"/>
        <w:spacing w:before="2" w:lineRule="auto" w:line="354"/>
        <w:ind w:left="883" w:right="560" w:hanging="361"/>
      </w:pPr>
      <w:r>
        <w:rPr>
          <w:rFonts w:cs="unifont" w:hAnsi="unifont" w:eastAsia="unifont" w:ascii="unifont"/>
          <w:sz w:val="24"/>
          <w:szCs w:val="24"/>
        </w:rPr>
        <w:t></w:t>
        <w:tab/>
      </w:r>
      <w:r>
        <w:rPr>
          <w:rFonts w:cs="unifont" w:hAnsi="unifont" w:eastAsia="unifont" w:ascii="unifont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>The project can be  also  used  for  generating steam and  generating power by using</w:t>
      </w:r>
      <w:r>
        <w:rPr>
          <w:rFonts w:cs="Times New Roman" w:hAnsi="Times New Roman" w:eastAsia="Times New Roman" w:ascii="Times New Roman"/>
          <w:sz w:val="24"/>
          <w:szCs w:val="24"/>
        </w:rPr>
        <w:t> boiler.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522"/>
      </w:pPr>
      <w:r>
        <w:rPr>
          <w:rFonts w:cs="unifont" w:hAnsi="unifont" w:eastAsia="unifont" w:ascii="unifont"/>
          <w:position w:val="-1"/>
          <w:sz w:val="24"/>
          <w:szCs w:val="24"/>
        </w:rPr>
        <w:t>  </w: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For SMSAA industry or governmental institute can build number of project and use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83"/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it for electricity generation.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9"/>
        <w:ind w:right="582"/>
        <w:sectPr>
          <w:pgSz w:w="12240" w:h="15840"/>
          <w:pgMar w:top="1480" w:bottom="280" w:left="1700" w:right="860"/>
        </w:sectPr>
      </w:pPr>
      <w:r>
        <w:rPr>
          <w:rFonts w:cs="Calibri" w:hAnsi="Calibri" w:eastAsia="Calibri" w:ascii="Calibri"/>
          <w:w w:val="102"/>
          <w:sz w:val="22"/>
          <w:szCs w:val="22"/>
        </w:rPr>
        <w:t>12</w:t>
      </w:r>
      <w:r>
        <w:rPr>
          <w:rFonts w:cs="Calibri" w:hAnsi="Calibri" w:eastAsia="Calibri" w:ascii="Calibri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60"/>
        <w:ind w:left="102"/>
      </w:pPr>
      <w:r>
        <w:pict>
          <v:group style="position:absolute;margin-left:23.975pt;margin-top:23.605pt;width:564.805pt;height:745.545pt;mso-position-horizontal-relative:page;mso-position-vertical-relative:page;z-index:-1522" coordorigin="479,472" coordsize="11296,14911">
            <v:shape style="position:absolute;left:496;top:488;width:11264;height:0" coordorigin="496,488" coordsize="11264,0" path="m496,488l11760,488e" filled="f" stroked="t" strokeweight="0.85pt" strokecolor="#000000">
              <v:path arrowok="t"/>
            </v:shape>
            <v:shape style="position:absolute;left:488;top:481;width:0;height:14894" coordorigin="488,481" coordsize="0,14894" path="m488,481l488,15375e" filled="f" stroked="t" strokeweight="0.85pt" strokecolor="#000000">
              <v:path arrowok="t"/>
            </v:shape>
            <v:shape style="position:absolute;left:11767;top:481;width:0;height:14894" coordorigin="11767,481" coordsize="0,14894" path="m11767,481l11767,15375e" filled="f" stroked="t" strokeweight="0.85pt" strokecolor="#000000">
              <v:path arrowok="t"/>
            </v:shape>
            <v:shape style="position:absolute;left:496;top:15367;width:11264;height:0" coordorigin="496,15367" coordsize="11264,0" path="m496,15367l11760,15367e" filled="f" stroked="t" strokeweight="0.8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1.3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PLAN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WORK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0"/>
      </w:pPr>
      <w:r>
        <w:pict>
          <v:shape type="#_x0000_t75" style="width:493.15pt;height:263.25pt">
            <v:imagedata o:title="" r:id="rId12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398" w:right="4317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Fig 1.3.1 Plan of Work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5"/>
        <w:ind w:left="102" w:right="978"/>
      </w:pPr>
      <w:r>
        <w:rPr>
          <w:rFonts w:cs="Times New Roman" w:hAnsi="Times New Roman" w:eastAsia="Times New Roman" w:ascii="Times New Roman"/>
          <w:sz w:val="24"/>
          <w:szCs w:val="24"/>
        </w:rPr>
        <w:t>As you can see  in flow diagram the water  is simply circulated throughout system. Various</w:t>
      </w:r>
      <w:r>
        <w:rPr>
          <w:rFonts w:cs="Times New Roman" w:hAnsi="Times New Roman" w:eastAsia="Times New Roman" w:ascii="Times New Roman"/>
          <w:sz w:val="24"/>
          <w:szCs w:val="24"/>
        </w:rPr>
        <w:t> components are used in design of the project.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2"/>
      </w:pP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1.4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MATERIALS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TOOLS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REQUIRED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22"/>
      </w:pPr>
      <w:r>
        <w:rPr>
          <w:rFonts w:cs="unifont" w:hAnsi="unifont" w:eastAsia="unifont" w:ascii="unifont"/>
          <w:sz w:val="24"/>
          <w:szCs w:val="24"/>
        </w:rPr>
        <w:t>  </w:t>
      </w:r>
      <w:r>
        <w:rPr>
          <w:rFonts w:cs="Times New Roman" w:hAnsi="Times New Roman" w:eastAsia="Times New Roman" w:ascii="Times New Roman"/>
          <w:sz w:val="24"/>
          <w:szCs w:val="24"/>
        </w:rPr>
        <w:t>The various metallic components and non metallic component shown below.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31"/>
          <w:szCs w:val="31"/>
        </w:rPr>
        <w:jc w:val="center"/>
        <w:ind w:left="164" w:right="988"/>
      </w:pPr>
      <w:r>
        <w:rPr>
          <w:rFonts w:cs="Times New Roman" w:hAnsi="Times New Roman" w:eastAsia="Times New Roman" w:ascii="Times New Roman"/>
          <w:b/>
          <w:w w:val="101"/>
          <w:sz w:val="31"/>
          <w:szCs w:val="31"/>
        </w:rPr>
        <w:t>Evaporator:-</w:t>
      </w:r>
      <w:r>
        <w:rPr>
          <w:rFonts w:cs="Times New Roman" w:hAnsi="Times New Roman" w:eastAsia="Times New Roman" w:ascii="Times New Roman"/>
          <w:b/>
          <w:w w:val="100"/>
          <w:sz w:val="31"/>
          <w:szCs w:val="31"/>
        </w:rPr>
        <w:t> </w:t>
      </w:r>
      <w:r>
        <w:rPr>
          <w:rFonts w:cs="Times New Roman" w:hAnsi="Times New Roman" w:eastAsia="Times New Roman" w:ascii="Times New Roman"/>
          <w:b/>
          <w:w w:val="101"/>
          <w:sz w:val="31"/>
          <w:szCs w:val="31"/>
        </w:rPr>
        <w:t>iron+</w:t>
      </w:r>
      <w:r>
        <w:rPr>
          <w:rFonts w:cs="Times New Roman" w:hAnsi="Times New Roman" w:eastAsia="Times New Roman" w:ascii="Times New Roman"/>
          <w:b/>
          <w:w w:val="100"/>
          <w:sz w:val="31"/>
          <w:szCs w:val="31"/>
        </w:rPr>
        <w:t> </w:t>
      </w:r>
      <w:r>
        <w:rPr>
          <w:rFonts w:cs="Times New Roman" w:hAnsi="Times New Roman" w:eastAsia="Times New Roman" w:ascii="Times New Roman"/>
          <w:b/>
          <w:w w:val="101"/>
          <w:sz w:val="31"/>
          <w:szCs w:val="31"/>
        </w:rPr>
        <w:t>tungsten</w:t>
      </w:r>
      <w:r>
        <w:rPr>
          <w:rFonts w:cs="Times New Roman" w:hAnsi="Times New Roman" w:eastAsia="Times New Roman" w:ascii="Times New Roman"/>
          <w:b/>
          <w:w w:val="100"/>
          <w:sz w:val="31"/>
          <w:szCs w:val="31"/>
        </w:rPr>
        <w:t>                </w:t>
      </w:r>
      <w:r>
        <w:rPr>
          <w:rFonts w:cs="Times New Roman" w:hAnsi="Times New Roman" w:eastAsia="Times New Roman" w:ascii="Times New Roman"/>
          <w:b/>
          <w:w w:val="101"/>
          <w:sz w:val="31"/>
          <w:szCs w:val="31"/>
        </w:rPr>
        <w:t>Condenser:-</w:t>
      </w:r>
      <w:r>
        <w:rPr>
          <w:rFonts w:cs="Times New Roman" w:hAnsi="Times New Roman" w:eastAsia="Times New Roman" w:ascii="Times New Roman"/>
          <w:b/>
          <w:w w:val="100"/>
          <w:sz w:val="31"/>
          <w:szCs w:val="31"/>
        </w:rPr>
        <w:t> </w:t>
      </w:r>
      <w:r>
        <w:rPr>
          <w:rFonts w:cs="Times New Roman" w:hAnsi="Times New Roman" w:eastAsia="Times New Roman" w:ascii="Times New Roman"/>
          <w:b/>
          <w:w w:val="101"/>
          <w:sz w:val="31"/>
          <w:szCs w:val="31"/>
        </w:rPr>
        <w:t>thermo</w:t>
      </w:r>
      <w:r>
        <w:rPr>
          <w:rFonts w:cs="Times New Roman" w:hAnsi="Times New Roman" w:eastAsia="Times New Roman" w:ascii="Times New Roman"/>
          <w:b/>
          <w:w w:val="100"/>
          <w:sz w:val="31"/>
          <w:szCs w:val="31"/>
        </w:rPr>
        <w:t> </w:t>
      </w:r>
      <w:r>
        <w:rPr>
          <w:rFonts w:cs="Times New Roman" w:hAnsi="Times New Roman" w:eastAsia="Times New Roman" w:ascii="Times New Roman"/>
          <w:b/>
          <w:w w:val="101"/>
          <w:sz w:val="31"/>
          <w:szCs w:val="31"/>
        </w:rPr>
        <w:t>plastic</w:t>
      </w:r>
      <w:r>
        <w:rPr>
          <w:rFonts w:cs="Times New Roman" w:hAnsi="Times New Roman" w:eastAsia="Times New Roman" w:ascii="Times New Roman"/>
          <w:w w:val="100"/>
          <w:sz w:val="31"/>
          <w:szCs w:val="31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1"/>
          <w:szCs w:val="31"/>
        </w:rPr>
        <w:jc w:val="center"/>
        <w:spacing w:lineRule="exact" w:line="340"/>
        <w:ind w:left="164" w:right="1032"/>
      </w:pPr>
      <w:r>
        <w:pict>
          <v:group style="position:absolute;margin-left:89.3pt;margin-top:-28.7543pt;width:464.92pt;height:57.1575pt;mso-position-horizontal-relative:page;mso-position-vertical-relative:paragraph;z-index:-1523" coordorigin="1786,-575" coordsize="9298,1143">
            <v:shape style="position:absolute;left:1802;top:-559;width:5122;height:0" coordorigin="1802,-559" coordsize="5122,0" path="m1802,-559l6924,-559e" filled="f" stroked="t" strokeweight="0.85pt" strokecolor="#000000">
              <v:path arrowok="t"/>
            </v:shape>
            <v:shape style="position:absolute;left:6939;top:-559;width:4130;height:0" coordorigin="6939,-559" coordsize="4130,0" path="m6939,-559l11069,-559e" filled="f" stroked="t" strokeweight="0.85pt" strokecolor="#000000">
              <v:path arrowok="t"/>
            </v:shape>
            <v:shape style="position:absolute;left:1802;top:-4;width:5122;height:0" coordorigin="1802,-4" coordsize="5122,0" path="m1802,-4l6924,-4e" filled="f" stroked="t" strokeweight="0.85pt" strokecolor="#000000">
              <v:path arrowok="t"/>
            </v:shape>
            <v:shape style="position:absolute;left:6939;top:-4;width:4130;height:0" coordorigin="6939,-4" coordsize="4130,0" path="m6939,-4l11069,-4e" filled="f" stroked="t" strokeweight="0.85pt" strokecolor="#000000">
              <v:path arrowok="t"/>
            </v:shape>
            <v:shape style="position:absolute;left:1795;top:-567;width:0;height:1126" coordorigin="1795,-567" coordsize="0,1126" path="m1795,-567l1795,560e" filled="f" stroked="t" strokeweight="0.85pt" strokecolor="#000000">
              <v:path arrowok="t"/>
            </v:shape>
            <v:shape style="position:absolute;left:1802;top:552;width:5122;height:0" coordorigin="1802,552" coordsize="5122,0" path="m1802,552l6924,552e" filled="f" stroked="t" strokeweight="0.87502pt" strokecolor="#000000">
              <v:path arrowok="t"/>
            </v:shape>
            <v:shape style="position:absolute;left:6931;top:-567;width:0;height:1126" coordorigin="6931,-567" coordsize="0,1126" path="m6931,-567l6931,560e" filled="f" stroked="t" strokeweight="0.85pt" strokecolor="#000000">
              <v:path arrowok="t"/>
            </v:shape>
            <v:shape style="position:absolute;left:6939;top:552;width:4130;height:0" coordorigin="6939,552" coordsize="4130,0" path="m6939,552l11069,552e" filled="f" stroked="t" strokeweight="0.87502pt" strokecolor="#000000">
              <v:path arrowok="t"/>
            </v:shape>
            <v:shape style="position:absolute;left:11076;top:-567;width:0;height:1126" coordorigin="11076,-567" coordsize="0,1126" path="m11076,-567l11076,560e" filled="f" stroked="t" strokeweight="0.8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w w:val="101"/>
          <w:position w:val="-1"/>
          <w:sz w:val="31"/>
          <w:szCs w:val="31"/>
        </w:rPr>
        <w:t>Storage</w:t>
      </w:r>
      <w:r>
        <w:rPr>
          <w:rFonts w:cs="Times New Roman" w:hAnsi="Times New Roman" w:eastAsia="Times New Roman" w:ascii="Times New Roman"/>
          <w:b/>
          <w:w w:val="100"/>
          <w:position w:val="-1"/>
          <w:sz w:val="31"/>
          <w:szCs w:val="31"/>
        </w:rPr>
        <w:t> </w:t>
      </w:r>
      <w:r>
        <w:rPr>
          <w:rFonts w:cs="Times New Roman" w:hAnsi="Times New Roman" w:eastAsia="Times New Roman" w:ascii="Times New Roman"/>
          <w:b/>
          <w:w w:val="101"/>
          <w:position w:val="-1"/>
          <w:sz w:val="31"/>
          <w:szCs w:val="31"/>
        </w:rPr>
        <w:t>tank:-</w:t>
      </w:r>
      <w:r>
        <w:rPr>
          <w:rFonts w:cs="Times New Roman" w:hAnsi="Times New Roman" w:eastAsia="Times New Roman" w:ascii="Times New Roman"/>
          <w:b/>
          <w:w w:val="100"/>
          <w:position w:val="-1"/>
          <w:sz w:val="31"/>
          <w:szCs w:val="31"/>
        </w:rPr>
        <w:t> </w:t>
      </w:r>
      <w:r>
        <w:rPr>
          <w:rFonts w:cs="Times New Roman" w:hAnsi="Times New Roman" w:eastAsia="Times New Roman" w:ascii="Times New Roman"/>
          <w:b/>
          <w:w w:val="101"/>
          <w:position w:val="-1"/>
          <w:sz w:val="31"/>
          <w:szCs w:val="31"/>
        </w:rPr>
        <w:t>stainless</w:t>
      </w:r>
      <w:r>
        <w:rPr>
          <w:rFonts w:cs="Times New Roman" w:hAnsi="Times New Roman" w:eastAsia="Times New Roman" w:ascii="Times New Roman"/>
          <w:b/>
          <w:w w:val="100"/>
          <w:position w:val="-1"/>
          <w:sz w:val="31"/>
          <w:szCs w:val="31"/>
        </w:rPr>
        <w:t> </w:t>
      </w:r>
      <w:r>
        <w:rPr>
          <w:rFonts w:cs="Times New Roman" w:hAnsi="Times New Roman" w:eastAsia="Times New Roman" w:ascii="Times New Roman"/>
          <w:b/>
          <w:w w:val="101"/>
          <w:position w:val="-1"/>
          <w:sz w:val="31"/>
          <w:szCs w:val="31"/>
        </w:rPr>
        <w:t>steel</w:t>
      </w:r>
      <w:r>
        <w:rPr>
          <w:rFonts w:cs="Times New Roman" w:hAnsi="Times New Roman" w:eastAsia="Times New Roman" w:ascii="Times New Roman"/>
          <w:b/>
          <w:w w:val="100"/>
          <w:position w:val="-1"/>
          <w:sz w:val="31"/>
          <w:szCs w:val="31"/>
        </w:rPr>
        <w:t>                </w:t>
      </w:r>
      <w:r>
        <w:rPr>
          <w:rFonts w:cs="Times New Roman" w:hAnsi="Times New Roman" w:eastAsia="Times New Roman" w:ascii="Times New Roman"/>
          <w:b/>
          <w:w w:val="101"/>
          <w:position w:val="-1"/>
          <w:sz w:val="31"/>
          <w:szCs w:val="31"/>
        </w:rPr>
        <w:t>Water</w:t>
      </w:r>
      <w:r>
        <w:rPr>
          <w:rFonts w:cs="Times New Roman" w:hAnsi="Times New Roman" w:eastAsia="Times New Roman" w:ascii="Times New Roman"/>
          <w:b/>
          <w:w w:val="100"/>
          <w:position w:val="-1"/>
          <w:sz w:val="31"/>
          <w:szCs w:val="31"/>
        </w:rPr>
        <w:t> </w:t>
      </w:r>
      <w:r>
        <w:rPr>
          <w:rFonts w:cs="Times New Roman" w:hAnsi="Times New Roman" w:eastAsia="Times New Roman" w:ascii="Times New Roman"/>
          <w:b/>
          <w:w w:val="101"/>
          <w:position w:val="-1"/>
          <w:sz w:val="31"/>
          <w:szCs w:val="31"/>
        </w:rPr>
        <w:t>Intake:-</w:t>
      </w:r>
      <w:r>
        <w:rPr>
          <w:rFonts w:cs="Times New Roman" w:hAnsi="Times New Roman" w:eastAsia="Times New Roman" w:ascii="Times New Roman"/>
          <w:b/>
          <w:w w:val="100"/>
          <w:position w:val="-1"/>
          <w:sz w:val="31"/>
          <w:szCs w:val="31"/>
        </w:rPr>
        <w:t> </w:t>
      </w:r>
      <w:r>
        <w:rPr>
          <w:rFonts w:cs="Times New Roman" w:hAnsi="Times New Roman" w:eastAsia="Times New Roman" w:ascii="Times New Roman"/>
          <w:b/>
          <w:w w:val="101"/>
          <w:position w:val="-1"/>
          <w:sz w:val="31"/>
          <w:szCs w:val="31"/>
        </w:rPr>
        <w:t>simple</w:t>
      </w:r>
      <w:r>
        <w:rPr>
          <w:rFonts w:cs="Times New Roman" w:hAnsi="Times New Roman" w:eastAsia="Times New Roman" w:ascii="Times New Roman"/>
          <w:b/>
          <w:w w:val="100"/>
          <w:position w:val="-1"/>
          <w:sz w:val="31"/>
          <w:szCs w:val="31"/>
        </w:rPr>
        <w:t> </w:t>
      </w:r>
      <w:r>
        <w:rPr>
          <w:rFonts w:cs="Times New Roman" w:hAnsi="Times New Roman" w:eastAsia="Times New Roman" w:ascii="Times New Roman"/>
          <w:b/>
          <w:w w:val="101"/>
          <w:position w:val="-1"/>
          <w:sz w:val="31"/>
          <w:szCs w:val="31"/>
        </w:rPr>
        <w:t>pipe</w:t>
      </w:r>
      <w:r>
        <w:rPr>
          <w:rFonts w:cs="Times New Roman" w:hAnsi="Times New Roman" w:eastAsia="Times New Roman" w:ascii="Times New Roman"/>
          <w:w w:val="100"/>
          <w:position w:val="0"/>
          <w:sz w:val="31"/>
          <w:szCs w:val="3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9"/>
        <w:ind w:right="1002"/>
        <w:sectPr>
          <w:pgSz w:w="12240" w:h="15840"/>
          <w:pgMar w:top="1360" w:bottom="280" w:left="1700" w:right="440"/>
        </w:sectPr>
      </w:pPr>
      <w:r>
        <w:rPr>
          <w:rFonts w:cs="Calibri" w:hAnsi="Calibri" w:eastAsia="Calibri" w:ascii="Calibri"/>
          <w:w w:val="102"/>
          <w:sz w:val="22"/>
          <w:szCs w:val="22"/>
        </w:rPr>
        <w:t>13</w:t>
      </w:r>
      <w:r>
        <w:rPr>
          <w:rFonts w:cs="Calibri" w:hAnsi="Calibri" w:eastAsia="Calibri" w:ascii="Calibri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60"/>
        <w:ind w:left="102"/>
      </w:pPr>
      <w:r>
        <w:pict>
          <v:group style="position:absolute;margin-left:23.975pt;margin-top:23.605pt;width:564.805pt;height:745.545pt;mso-position-horizontal-relative:page;mso-position-vertical-relative:page;z-index:-1521" coordorigin="479,472" coordsize="11296,14911">
            <v:shape style="position:absolute;left:496;top:488;width:11264;height:0" coordorigin="496,488" coordsize="11264,0" path="m496,488l11760,488e" filled="f" stroked="t" strokeweight="0.85pt" strokecolor="#000000">
              <v:path arrowok="t"/>
            </v:shape>
            <v:shape style="position:absolute;left:488;top:481;width:0;height:14894" coordorigin="488,481" coordsize="0,14894" path="m488,481l488,15375e" filled="f" stroked="t" strokeweight="0.85pt" strokecolor="#000000">
              <v:path arrowok="t"/>
            </v:shape>
            <v:shape style="position:absolute;left:11767;top:481;width:0;height:14894" coordorigin="11767,481" coordsize="0,14894" path="m11767,481l11767,15375e" filled="f" stroked="t" strokeweight="0.85pt" strokecolor="#000000">
              <v:path arrowok="t"/>
            </v:shape>
            <v:shape style="position:absolute;left:496;top:15367;width:11264;height:0" coordorigin="496,15367" coordsize="11264,0" path="m496,15367l11760,15367e" filled="f" stroked="t" strokeweight="0.8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1.5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ADVANTAGES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"/>
      </w:pPr>
      <w:r>
        <w:rPr>
          <w:rFonts w:cs="unifont" w:hAnsi="unifont" w:eastAsia="unifont" w:ascii="unifont"/>
          <w:sz w:val="24"/>
          <w:szCs w:val="24"/>
        </w:rPr>
        <w:t>  </w:t>
      </w:r>
      <w:r>
        <w:rPr>
          <w:rFonts w:cs="Times New Roman" w:hAnsi="Times New Roman" w:eastAsia="Times New Roman" w:ascii="Times New Roman"/>
          <w:b/>
          <w:sz w:val="24"/>
          <w:szCs w:val="24"/>
        </w:rPr>
        <w:t>Easy to use :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7" w:lineRule="exact" w:line="260"/>
        <w:ind w:left="462" w:right="87"/>
      </w:pPr>
      <w:r>
        <w:rPr>
          <w:rFonts w:cs="Times New Roman" w:hAnsi="Times New Roman" w:eastAsia="Times New Roman" w:ascii="Times New Roman"/>
          <w:sz w:val="24"/>
          <w:szCs w:val="24"/>
        </w:rPr>
        <w:t>The  project  is  very simple  as  it  is  based  on automatic  system  so  there  is  no  operator</w:t>
      </w:r>
      <w:r>
        <w:rPr>
          <w:rFonts w:cs="Times New Roman" w:hAnsi="Times New Roman" w:eastAsia="Times New Roman" w:ascii="Times New Roman"/>
          <w:sz w:val="24"/>
          <w:szCs w:val="24"/>
        </w:rPr>
        <w:t> needed anyone can use it no special skills need to study.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"/>
      </w:pPr>
      <w:r>
        <w:rPr>
          <w:rFonts w:cs="unifont" w:hAnsi="unifont" w:eastAsia="unifont" w:ascii="unifont"/>
          <w:sz w:val="24"/>
          <w:szCs w:val="24"/>
        </w:rPr>
        <w:t>  </w:t>
      </w:r>
      <w:r>
        <w:rPr>
          <w:rFonts w:cs="Times New Roman" w:hAnsi="Times New Roman" w:eastAsia="Times New Roman" w:ascii="Times New Roman"/>
          <w:b/>
          <w:sz w:val="24"/>
          <w:szCs w:val="24"/>
        </w:rPr>
        <w:t>Low cost :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7" w:lineRule="exact" w:line="260"/>
        <w:ind w:left="462" w:right="91"/>
      </w:pPr>
      <w:r>
        <w:rPr>
          <w:rFonts w:cs="Times New Roman" w:hAnsi="Times New Roman" w:eastAsia="Times New Roman" w:ascii="Times New Roman"/>
          <w:sz w:val="24"/>
          <w:szCs w:val="24"/>
        </w:rPr>
        <w:t>The project is quite cheap in cost so, anyone can have this kind of project at home easily.</w:t>
      </w:r>
      <w:r>
        <w:rPr>
          <w:rFonts w:cs="Times New Roman" w:hAnsi="Times New Roman" w:eastAsia="Times New Roman" w:ascii="Times New Roman"/>
          <w:sz w:val="24"/>
          <w:szCs w:val="24"/>
        </w:rPr>
        <w:t> The installation cost is less also maintenance is very less.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"/>
      </w:pPr>
      <w:r>
        <w:rPr>
          <w:rFonts w:cs="unifont" w:hAnsi="unifont" w:eastAsia="unifont" w:ascii="unifont"/>
          <w:sz w:val="24"/>
          <w:szCs w:val="24"/>
        </w:rPr>
        <w:t>  </w:t>
      </w:r>
      <w:r>
        <w:rPr>
          <w:rFonts w:cs="Times New Roman" w:hAnsi="Times New Roman" w:eastAsia="Times New Roman" w:ascii="Times New Roman"/>
          <w:b/>
          <w:sz w:val="24"/>
          <w:szCs w:val="24"/>
        </w:rPr>
        <w:t>Security :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462" w:right="91"/>
      </w:pPr>
      <w:r>
        <w:rPr>
          <w:rFonts w:cs="Times New Roman" w:hAnsi="Times New Roman" w:eastAsia="Times New Roman" w:ascii="Times New Roman"/>
          <w:sz w:val="24"/>
          <w:szCs w:val="24"/>
        </w:rPr>
        <w:t>The project is not consuming any harmful chemicals, explosives, radioactive material etc.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7" w:lineRule="exact" w:line="260"/>
        <w:ind w:left="462" w:right="99"/>
      </w:pPr>
      <w:r>
        <w:rPr>
          <w:rFonts w:cs="Times New Roman" w:hAnsi="Times New Roman" w:eastAsia="Times New Roman" w:ascii="Times New Roman"/>
          <w:sz w:val="24"/>
          <w:szCs w:val="24"/>
        </w:rPr>
        <w:t>Just  we  have  to  remember  that  the  heating element  is  hottest  part  in project  so  keep</w:t>
      </w:r>
      <w:r>
        <w:rPr>
          <w:rFonts w:cs="Times New Roman" w:hAnsi="Times New Roman" w:eastAsia="Times New Roman" w:ascii="Times New Roman"/>
          <w:sz w:val="24"/>
          <w:szCs w:val="24"/>
        </w:rPr>
        <w:t> distance from this.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"/>
      </w:pPr>
      <w:r>
        <w:rPr>
          <w:rFonts w:cs="unifont" w:hAnsi="unifont" w:eastAsia="unifont" w:ascii="unifont"/>
          <w:sz w:val="24"/>
          <w:szCs w:val="24"/>
        </w:rPr>
        <w:t>  </w:t>
      </w:r>
      <w:r>
        <w:rPr>
          <w:rFonts w:cs="Times New Roman" w:hAnsi="Times New Roman" w:eastAsia="Times New Roman" w:ascii="Times New Roman"/>
          <w:b/>
          <w:sz w:val="24"/>
          <w:szCs w:val="24"/>
        </w:rPr>
        <w:t>Power generation :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7" w:lineRule="exact" w:line="260"/>
        <w:ind w:left="462" w:right="91"/>
      </w:pPr>
      <w:r>
        <w:rPr>
          <w:rFonts w:cs="Times New Roman" w:hAnsi="Times New Roman" w:eastAsia="Times New Roman" w:ascii="Times New Roman"/>
          <w:sz w:val="24"/>
          <w:szCs w:val="24"/>
        </w:rPr>
        <w:t>We can get good quality steam from the project without using human energy or electric</w:t>
      </w:r>
      <w:r>
        <w:rPr>
          <w:rFonts w:cs="Times New Roman" w:hAnsi="Times New Roman" w:eastAsia="Times New Roman" w:ascii="Times New Roman"/>
          <w:sz w:val="24"/>
          <w:szCs w:val="24"/>
        </w:rPr>
        <w:t> energy solar energy transmitted into heat energy and generates steam.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2"/>
      </w:pP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1.6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LIMITATIONS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"/>
      </w:pPr>
      <w:r>
        <w:rPr>
          <w:rFonts w:cs="unifont" w:hAnsi="unifont" w:eastAsia="unifont" w:ascii="unifont"/>
          <w:sz w:val="24"/>
          <w:szCs w:val="24"/>
        </w:rPr>
        <w:t>  </w:t>
      </w:r>
      <w:r>
        <w:rPr>
          <w:rFonts w:cs="Times New Roman" w:hAnsi="Times New Roman" w:eastAsia="Times New Roman" w:ascii="Times New Roman"/>
          <w:b/>
          <w:sz w:val="24"/>
          <w:szCs w:val="24"/>
        </w:rPr>
        <w:t>Time consumption :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4" w:lineRule="auto" w:line="273"/>
        <w:ind w:left="462" w:right="85"/>
      </w:pPr>
      <w:r>
        <w:rPr>
          <w:rFonts w:cs="Times New Roman" w:hAnsi="Times New Roman" w:eastAsia="Times New Roman" w:ascii="Times New Roman"/>
          <w:sz w:val="24"/>
          <w:szCs w:val="24"/>
        </w:rPr>
        <w:t>This  project  is quite  time  taking for  generating  good amount  of steam. First of all the</w:t>
      </w:r>
      <w:r>
        <w:rPr>
          <w:rFonts w:cs="Times New Roman" w:hAnsi="Times New Roman" w:eastAsia="Times New Roman" w:ascii="Times New Roman"/>
          <w:sz w:val="24"/>
          <w:szCs w:val="24"/>
        </w:rPr>
        <w:t> heating in starting a then it will work continuously.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"/>
      </w:pPr>
      <w:r>
        <w:rPr>
          <w:rFonts w:cs="unifont" w:hAnsi="unifont" w:eastAsia="unifont" w:ascii="unifont"/>
          <w:sz w:val="24"/>
          <w:szCs w:val="24"/>
        </w:rPr>
        <w:t>  </w:t>
      </w:r>
      <w:r>
        <w:rPr>
          <w:rFonts w:cs="Times New Roman" w:hAnsi="Times New Roman" w:eastAsia="Times New Roman" w:ascii="Times New Roman"/>
          <w:b/>
          <w:sz w:val="24"/>
          <w:szCs w:val="24"/>
        </w:rPr>
        <w:t>Efficient / outcome :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9" w:lineRule="auto" w:line="280"/>
        <w:ind w:left="462" w:right="70"/>
      </w:pPr>
      <w:r>
        <w:rPr>
          <w:rFonts w:cs="Times New Roman" w:hAnsi="Times New Roman" w:eastAsia="Times New Roman" w:ascii="Times New Roman"/>
          <w:sz w:val="24"/>
          <w:szCs w:val="24"/>
        </w:rPr>
        <w:t>This project  have  Low production of steam generation however  it can be  modified the</w:t>
      </w:r>
      <w:r>
        <w:rPr>
          <w:rFonts w:cs="Times New Roman" w:hAnsi="Times New Roman" w:eastAsia="Times New Roman" w:ascii="Times New Roman"/>
          <w:sz w:val="24"/>
          <w:szCs w:val="24"/>
        </w:rPr>
        <w:t> rate of boiling increase at some specific point an then it is constant. So limited steam can</w:t>
      </w:r>
      <w:r>
        <w:rPr>
          <w:rFonts w:cs="Times New Roman" w:hAnsi="Times New Roman" w:eastAsia="Times New Roman" w:ascii="Times New Roman"/>
          <w:sz w:val="24"/>
          <w:szCs w:val="24"/>
        </w:rPr>
        <w:t> be produced per hour rate.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"/>
      </w:pPr>
      <w:r>
        <w:rPr>
          <w:rFonts w:cs="unifont" w:hAnsi="unifont" w:eastAsia="unifont" w:ascii="unifont"/>
          <w:sz w:val="24"/>
          <w:szCs w:val="24"/>
        </w:rPr>
        <w:t>  </w:t>
      </w:r>
      <w:r>
        <w:rPr>
          <w:rFonts w:cs="Times New Roman" w:hAnsi="Times New Roman" w:eastAsia="Times New Roman" w:ascii="Times New Roman"/>
          <w:b/>
          <w:sz w:val="24"/>
          <w:szCs w:val="24"/>
        </w:rPr>
        <w:t>Maintenance :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9" w:lineRule="auto" w:line="280"/>
        <w:ind w:left="462" w:right="88"/>
      </w:pPr>
      <w:r>
        <w:rPr>
          <w:rFonts w:cs="Times New Roman" w:hAnsi="Times New Roman" w:eastAsia="Times New Roman" w:ascii="Times New Roman"/>
          <w:sz w:val="24"/>
          <w:szCs w:val="24"/>
        </w:rPr>
        <w:t>Salted water from sea is boiled so heavy particles of NACL are at the bottom they make</w:t>
      </w:r>
      <w:r>
        <w:rPr>
          <w:rFonts w:cs="Times New Roman" w:hAnsi="Times New Roman" w:eastAsia="Times New Roman" w:ascii="Times New Roman"/>
          <w:sz w:val="24"/>
          <w:szCs w:val="24"/>
        </w:rPr>
        <w:t> storage  tank  and  heating  element  corrosive.  So,  we  have  to  clean  it  by several  time</w:t>
      </w:r>
      <w:r>
        <w:rPr>
          <w:rFonts w:cs="Times New Roman" w:hAnsi="Times New Roman" w:eastAsia="Times New Roman" w:ascii="Times New Roman"/>
          <w:sz w:val="24"/>
          <w:szCs w:val="24"/>
        </w:rPr>
        <w:t> periods.</w:t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02" w:right="1813"/>
      </w:pPr>
      <w:r>
        <w:rPr>
          <w:rFonts w:cs="Times New Roman" w:hAnsi="Times New Roman" w:eastAsia="Times New Roman" w:ascii="Times New Roman"/>
          <w:sz w:val="24"/>
          <w:szCs w:val="24"/>
        </w:rPr>
        <w:t>Nozzles are very narrow so we have to clean it and check it time to time.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"/>
      </w:pPr>
      <w:r>
        <w:rPr>
          <w:rFonts w:cs="unifont" w:hAnsi="unifont" w:eastAsia="unifont" w:ascii="unifont"/>
          <w:sz w:val="24"/>
          <w:szCs w:val="24"/>
        </w:rPr>
        <w:t>  </w:t>
      </w:r>
      <w:r>
        <w:rPr>
          <w:rFonts w:cs="Times New Roman" w:hAnsi="Times New Roman" w:eastAsia="Times New Roman" w:ascii="Times New Roman"/>
          <w:b/>
          <w:sz w:val="24"/>
          <w:szCs w:val="24"/>
        </w:rPr>
        <w:t>Environment :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9" w:lineRule="auto" w:line="274"/>
        <w:ind w:left="462" w:right="80"/>
      </w:pPr>
      <w:r>
        <w:rPr>
          <w:rFonts w:cs="Times New Roman" w:hAnsi="Times New Roman" w:eastAsia="Times New Roman" w:ascii="Times New Roman"/>
          <w:sz w:val="24"/>
          <w:szCs w:val="24"/>
        </w:rPr>
        <w:t>Environment  is  very  important  phenomenon  for  this  project.  Project  is  based  on solar</w:t>
      </w:r>
      <w:r>
        <w:rPr>
          <w:rFonts w:cs="Times New Roman" w:hAnsi="Times New Roman" w:eastAsia="Times New Roman" w:ascii="Times New Roman"/>
          <w:sz w:val="24"/>
          <w:szCs w:val="24"/>
        </w:rPr>
        <w:t> energy so  the sun rays needs to be directly in contact with reflecting dish otherwise we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462" w:right="4338"/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can't reach right temperature of boiling water.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9"/>
        <w:ind w:right="122"/>
        <w:sectPr>
          <w:pgSz w:w="12240" w:h="15840"/>
          <w:pgMar w:top="1360" w:bottom="280" w:left="1700" w:right="1320"/>
        </w:sectPr>
      </w:pPr>
      <w:r>
        <w:rPr>
          <w:rFonts w:cs="Calibri" w:hAnsi="Calibri" w:eastAsia="Calibri" w:ascii="Calibri"/>
          <w:w w:val="102"/>
          <w:sz w:val="22"/>
          <w:szCs w:val="22"/>
        </w:rPr>
        <w:t>14</w:t>
      </w:r>
      <w:r>
        <w:rPr>
          <w:rFonts w:cs="Calibri" w:hAnsi="Calibri" w:eastAsia="Calibri" w:ascii="Calibri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7" w:lineRule="auto" w:line="274"/>
        <w:ind w:left="102" w:right="684"/>
      </w:pPr>
      <w:r>
        <w:pict>
          <v:group style="position:absolute;margin-left:23.975pt;margin-top:23.605pt;width:564.805pt;height:745.545pt;mso-position-horizontal-relative:page;mso-position-vertical-relative:page;z-index:-1519" coordorigin="479,472" coordsize="11296,14911">
            <v:shape style="position:absolute;left:496;top:488;width:11264;height:0" coordorigin="496,488" coordsize="11264,0" path="m496,488l11760,488e" filled="f" stroked="t" strokeweight="0.85pt" strokecolor="#000000">
              <v:path arrowok="t"/>
            </v:shape>
            <v:shape style="position:absolute;left:488;top:481;width:0;height:14894" coordorigin="488,481" coordsize="0,14894" path="m488,481l488,15375e" filled="f" stroked="t" strokeweight="0.85pt" strokecolor="#000000">
              <v:path arrowok="t"/>
            </v:shape>
            <v:shape style="position:absolute;left:11767;top:481;width:0;height:14894" coordorigin="11767,481" coordsize="0,14894" path="m11767,481l11767,15375e" filled="f" stroked="t" strokeweight="0.85pt" strokecolor="#000000">
              <v:path arrowok="t"/>
            </v:shape>
            <v:shape style="position:absolute;left:496;top:15367;width:11264;height:0" coordorigin="496,15367" coordsize="11264,0" path="m496,15367l11760,15367e" filled="f" stroked="t" strokeweight="0.8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4"/>
          <w:szCs w:val="24"/>
        </w:rPr>
        <w:t>In cloudy weather this project doesn't work properly. A sea shore place where wing affects a</w:t>
      </w:r>
      <w:r>
        <w:rPr>
          <w:rFonts w:cs="Times New Roman" w:hAnsi="Times New Roman" w:eastAsia="Times New Roman" w:ascii="Times New Roman"/>
          <w:sz w:val="24"/>
          <w:szCs w:val="24"/>
        </w:rPr>
        <w:t> lot this project can't be used because of steadiness of mirror and heating element.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5646"/>
      </w:pP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1.7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SCOPE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FUTURE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WORK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690"/>
      </w:pPr>
      <w:r>
        <w:pict>
          <v:shape type="#_x0000_t75" style="position:absolute;margin-left:100.65pt;margin-top:65.7631pt;width:470.95pt;height:0.5pt;mso-position-horizontal-relative:page;mso-position-vertical-relative:paragraph;z-index:-1520">
            <v:imagedata o:title="" r:id="rId13"/>
          </v:shape>
        </w:pict>
      </w:r>
      <w:r>
        <w:rPr>
          <w:rFonts w:cs="Times New Roman" w:hAnsi="Times New Roman" w:eastAsia="Times New Roman" w:ascii="Times New Roman"/>
          <w:sz w:val="24"/>
          <w:szCs w:val="24"/>
        </w:rPr>
        <w:t>This project can be used widely after  modification and redesign of several components. As</w:t>
      </w:r>
      <w:r>
        <w:rPr>
          <w:rFonts w:cs="Times New Roman" w:hAnsi="Times New Roman" w:eastAsia="Times New Roman" w:ascii="Times New Roman"/>
          <w:sz w:val="24"/>
          <w:szCs w:val="24"/>
        </w:rPr>
        <w:t> we can see whole world is researching on solar energy based machinery and techniques. This</w:t>
      </w:r>
      <w:r>
        <w:rPr>
          <w:rFonts w:cs="Times New Roman" w:hAnsi="Times New Roman" w:eastAsia="Times New Roman" w:ascii="Times New Roman"/>
          <w:sz w:val="24"/>
          <w:szCs w:val="24"/>
        </w:rPr>
        <w:t> kind of project can easily available in future power generation. And electricity generation as</w:t>
      </w:r>
      <w:r>
        <w:rPr>
          <w:rFonts w:cs="Times New Roman" w:hAnsi="Times New Roman" w:eastAsia="Times New Roman" w:ascii="Times New Roman"/>
          <w:sz w:val="24"/>
          <w:szCs w:val="24"/>
        </w:rPr>
        <w:t> we know  that  future  is  mostly dependent on electric appliance and  luxurious  lifestyle. All</w:t>
      </w:r>
      <w:r>
        <w:rPr>
          <w:rFonts w:cs="Times New Roman" w:hAnsi="Times New Roman" w:eastAsia="Times New Roman" w:ascii="Times New Roman"/>
          <w:sz w:val="24"/>
          <w:szCs w:val="24"/>
        </w:rPr>
        <w:t> these kind of facilities you can get without energy consumption is only possible by solar and</w:t>
      </w:r>
      <w:r>
        <w:rPr>
          <w:rFonts w:cs="Times New Roman" w:hAnsi="Times New Roman" w:eastAsia="Times New Roman" w:ascii="Times New Roman"/>
          <w:sz w:val="24"/>
          <w:szCs w:val="24"/>
        </w:rPr>
        <w:t> wind energy .so we can say that the sea water purification project is one of the most useful</w:t>
      </w:r>
      <w:r>
        <w:rPr>
          <w:rFonts w:cs="Times New Roman" w:hAnsi="Times New Roman" w:eastAsia="Times New Roman" w:ascii="Times New Roman"/>
          <w:sz w:val="24"/>
          <w:szCs w:val="24"/>
        </w:rPr>
        <w:t> project.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326"/>
      </w:pP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1.8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UNIQUE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FEATURES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:-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7"/>
        <w:ind w:left="102" w:right="688"/>
      </w:pPr>
      <w:r>
        <w:rPr>
          <w:rFonts w:cs="Times New Roman" w:hAnsi="Times New Roman" w:eastAsia="Times New Roman" w:ascii="Times New Roman"/>
          <w:sz w:val="24"/>
          <w:szCs w:val="24"/>
        </w:rPr>
        <w:t>In this project some  function shows  the  uniqueness  like  automatic  working,  no power  for</w:t>
      </w:r>
      <w:r>
        <w:rPr>
          <w:rFonts w:cs="Times New Roman" w:hAnsi="Times New Roman" w:eastAsia="Times New Roman" w:ascii="Times New Roman"/>
          <w:sz w:val="24"/>
          <w:szCs w:val="24"/>
        </w:rPr>
        <w:t> circulation no energy consumption, continuous working from this project we can reduce cost</w:t>
      </w:r>
      <w:r>
        <w:rPr>
          <w:rFonts w:cs="Times New Roman" w:hAnsi="Times New Roman" w:eastAsia="Times New Roman" w:ascii="Times New Roman"/>
          <w:sz w:val="24"/>
          <w:szCs w:val="24"/>
        </w:rPr>
        <w:t> of  inspection and  labour  cost  as  we  think  about  government  projects.  we  can build  huge</w:t>
      </w:r>
      <w:r>
        <w:rPr>
          <w:rFonts w:cs="Times New Roman" w:hAnsi="Times New Roman" w:eastAsia="Times New Roman" w:ascii="Times New Roman"/>
          <w:sz w:val="24"/>
          <w:szCs w:val="24"/>
        </w:rPr>
        <w:t> employment at a single place according to  industry level we can make maximum steam by</w:t>
      </w:r>
      <w:r>
        <w:rPr>
          <w:rFonts w:cs="Times New Roman" w:hAnsi="Times New Roman" w:eastAsia="Times New Roman" w:ascii="Times New Roman"/>
          <w:sz w:val="24"/>
          <w:szCs w:val="24"/>
        </w:rPr>
        <w:t> less investment solar energy and tidal energy both are main components and both are free of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2" w:right="5272"/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cost so any industry can make huge profit too.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9"/>
        <w:ind w:right="742"/>
        <w:sectPr>
          <w:pgSz w:w="12240" w:h="15840"/>
          <w:pgMar w:top="1360" w:bottom="280" w:left="1700" w:right="700"/>
        </w:sectPr>
      </w:pPr>
      <w:r>
        <w:rPr>
          <w:rFonts w:cs="Calibri" w:hAnsi="Calibri" w:eastAsia="Calibri" w:ascii="Calibri"/>
          <w:w w:val="102"/>
          <w:sz w:val="22"/>
          <w:szCs w:val="22"/>
        </w:rPr>
        <w:t>15</w:t>
      </w:r>
      <w:r>
        <w:rPr>
          <w:rFonts w:cs="Calibri" w:hAnsi="Calibri" w:eastAsia="Calibri" w:ascii="Calibri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left"/>
        <w:spacing w:before="55"/>
        <w:ind w:left="1499"/>
      </w:pPr>
      <w:r>
        <w:pict>
          <v:group style="position:absolute;margin-left:23.975pt;margin-top:23.605pt;width:564.805pt;height:745.545pt;mso-position-horizontal-relative:page;mso-position-vertical-relative:page;z-index:-1518" coordorigin="479,472" coordsize="11296,14911">
            <v:shape style="position:absolute;left:496;top:488;width:11264;height:0" coordorigin="496,488" coordsize="11264,0" path="m496,488l11760,488e" filled="f" stroked="t" strokeweight="0.85pt" strokecolor="#000000">
              <v:path arrowok="t"/>
            </v:shape>
            <v:shape style="position:absolute;left:488;top:481;width:0;height:14894" coordorigin="488,481" coordsize="0,14894" path="m488,481l488,15375e" filled="f" stroked="t" strokeweight="0.85pt" strokecolor="#000000">
              <v:path arrowok="t"/>
            </v:shape>
            <v:shape style="position:absolute;left:11767;top:481;width:0;height:14894" coordorigin="11767,481" coordsize="0,14894" path="m11767,481l11767,15375e" filled="f" stroked="t" strokeweight="0.85pt" strokecolor="#000000">
              <v:path arrowok="t"/>
            </v:shape>
            <v:shape style="position:absolute;left:496;top:15367;width:11264;height:0" coordorigin="496,15367" coordsize="11264,0" path="m496,15367l11760,15367e" filled="f" stroked="t" strokeweight="0.8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z w:val="36"/>
          <w:szCs w:val="36"/>
        </w:rPr>
        <w:t>CHAPTER 2: LITERATURE REVIEW</w:t>
      </w:r>
      <w:r>
        <w:rPr>
          <w:rFonts w:cs="Times New Roman" w:hAnsi="Times New Roman" w:eastAsia="Times New Roman" w:ascii="Times New Roman"/>
          <w:sz w:val="36"/>
          <w:szCs w:val="36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462"/>
      </w:pP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1)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Name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journal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S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O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L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A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R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D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E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S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A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L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I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N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A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T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I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O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N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A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P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P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A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R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A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T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U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S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2"/>
      </w:pP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Author: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A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v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r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a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h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a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m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S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l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o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o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k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,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H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a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i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f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a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(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I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L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)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2"/>
      </w:pP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Keywords: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S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o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l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a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r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,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D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e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s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a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l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i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n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a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t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i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o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n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,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s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e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a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w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a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t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e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r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5"/>
      </w:pPr>
      <w:r>
        <w:rPr>
          <w:rFonts w:cs="Times New Roman" w:hAnsi="Times New Roman" w:eastAsia="Times New Roman" w:ascii="Times New Roman"/>
          <w:w w:val="101"/>
          <w:sz w:val="28"/>
          <w:szCs w:val="28"/>
        </w:rPr>
        <w:t>Abstract:-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desalination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apparatus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for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desalination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seawater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or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salty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water,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 and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purification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non-potable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water,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apparatus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comprising: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Solar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 concentrator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dish;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Sun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tracking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system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comprising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at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least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one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sensor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for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 determining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relative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1-1.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position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Sun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sky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and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turning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and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 tilting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mechanism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for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turning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and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tilting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dish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towards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Sun;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an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 evaporation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chamber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positioned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at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focal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point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Solar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concentrator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dish,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 with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inlet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linked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non-potable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water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source: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condenser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fluidic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ally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 linked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with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evaporation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chamber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for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condensing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vapor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exiting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 evaporation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chamber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into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liquid;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outlet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fluidic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ally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linked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condenser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 for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dispensing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condensed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desalinated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water;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and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control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unit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for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 controlling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entry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non-potable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water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into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evaporation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chamber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and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for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 controlling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turning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and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tilting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mechanism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apparatus,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cooperating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with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 the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Sun-tracking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system,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all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which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are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Supported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on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stand.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462"/>
      </w:pP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2)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Name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journal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:-WATER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PURIFICATION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DEVICE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2"/>
      </w:pP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Auther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inventor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Peter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Andersen,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Sandnes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(NO)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2"/>
      </w:pP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Keywords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Purification,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Device,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Water,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Solar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2" w:right="62"/>
      </w:pP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Abstract: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water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purification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and/or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desalination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plant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for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producing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drinking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 water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from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polluted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water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Source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or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Sea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water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with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aid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Sunlight,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which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 plant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includes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evaporator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having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roof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part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made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light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-penetrable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 material,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and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underlying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basin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part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containing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water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that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is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be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 purified,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which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basin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part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includes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channels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for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collecting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water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vapor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that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has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 been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condensed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on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inside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roof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part,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and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reservoir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for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purified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water.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 The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plant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also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includes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device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for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removing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moist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air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or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vapor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from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 evaporator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and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device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for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condensation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moist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air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or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vapor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outside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 evaporator.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9"/>
        <w:ind w:right="142"/>
        <w:sectPr>
          <w:pgSz w:w="12240" w:h="15840"/>
          <w:pgMar w:top="1380" w:bottom="280" w:left="1700" w:right="1300"/>
        </w:sectPr>
      </w:pPr>
      <w:r>
        <w:rPr>
          <w:rFonts w:cs="Calibri" w:hAnsi="Calibri" w:eastAsia="Calibri" w:ascii="Calibri"/>
          <w:w w:val="102"/>
          <w:sz w:val="22"/>
          <w:szCs w:val="22"/>
        </w:rPr>
        <w:t>16</w:t>
      </w:r>
      <w:r>
        <w:rPr>
          <w:rFonts w:cs="Calibri" w:hAnsi="Calibri" w:eastAsia="Calibri" w:ascii="Calibri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pict>
          <v:group style="position:absolute;margin-left:23.975pt;margin-top:23.605pt;width:564.805pt;height:745.545pt;mso-position-horizontal-relative:page;mso-position-vertical-relative:page;z-index:-1517" coordorigin="479,472" coordsize="11296,14911">
            <v:shape style="position:absolute;left:496;top:488;width:11264;height:0" coordorigin="496,488" coordsize="11264,0" path="m496,488l11760,488e" filled="f" stroked="t" strokeweight="0.85pt" strokecolor="#000000">
              <v:path arrowok="t"/>
            </v:shape>
            <v:shape style="position:absolute;left:488;top:481;width:0;height:14894" coordorigin="488,481" coordsize="0,14894" path="m488,481l488,15375e" filled="f" stroked="t" strokeweight="0.85pt" strokecolor="#000000">
              <v:path arrowok="t"/>
            </v:shape>
            <v:shape style="position:absolute;left:11767;top:481;width:0;height:14894" coordorigin="11767,481" coordsize="0,14894" path="m11767,481l11767,15375e" filled="f" stroked="t" strokeweight="0.85pt" strokecolor="#000000">
              <v:path arrowok="t"/>
            </v:shape>
            <v:shape style="position:absolute;left:496;top:15367;width:11264;height:0" coordorigin="496,15367" coordsize="11264,0" path="m496,15367l11760,15367e" filled="f" stroked="t" strokeweight="0.85pt" strokecolor="#000000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8"/>
        <w:ind w:left="462"/>
      </w:pP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3)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Name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journal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:-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W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A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T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E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R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P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U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R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I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F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I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C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A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T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I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O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N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A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P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P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A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R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A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T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U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S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4566"/>
      </w:pP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Auther: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H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s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i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n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-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H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o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L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e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e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,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T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u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-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C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h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e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n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g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(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T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W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)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4301"/>
      </w:pP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Keywords: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W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a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t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e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r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,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p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u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r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i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f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i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c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a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t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i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o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n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,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A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p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p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a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r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a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t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u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s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2"/>
      </w:pP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Abstract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water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purification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apparatus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includes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evaporating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chamber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 light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concentrator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and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heat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pipe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evaporating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chamber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is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for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containing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 impure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water.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evaporating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chamber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has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connecting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opening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and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vapor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 outlet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light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concentrator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is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for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concentrating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Sunshine.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heat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pipe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has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 an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evaporating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section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and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condensing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section.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evaporating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section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is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 irradiated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by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concentrated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Sunshine,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and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condensing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section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is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disposed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 in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evaporating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chamber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through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connecting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opening.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462"/>
      </w:pP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4)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Name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journal: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S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U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N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T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R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A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C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K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I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N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G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S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O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L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A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R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E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N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E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R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G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Y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C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O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L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L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E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C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T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O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R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85"/>
        <w:ind w:left="102" w:right="85"/>
      </w:pP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Auther/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Inventors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J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a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m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e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s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28"/>
          <w:szCs w:val="28"/>
          <w:u w:val="single" w:color="000000"/>
        </w:rPr>
        <w:t>  </w:t>
      </w:r>
      <w:r>
        <w:rPr>
          <w:rFonts w:cs="Times New Roman" w:hAnsi="Times New Roman" w:eastAsia="Times New Roman" w:ascii="Times New Roman"/>
          <w:w w:val="100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C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.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28"/>
          <w:szCs w:val="28"/>
          <w:u w:val="single" w:color="000000"/>
        </w:rPr>
        <w:t>  </w:t>
      </w:r>
      <w:r>
        <w:rPr>
          <w:rFonts w:cs="Times New Roman" w:hAnsi="Times New Roman" w:eastAsia="Times New Roman" w:ascii="Times New Roman"/>
          <w:w w:val="100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F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l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e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t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c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h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e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r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,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28"/>
          <w:szCs w:val="28"/>
          <w:u w:val="single" w:color="000000"/>
        </w:rPr>
        <w:t>  </w:t>
      </w:r>
      <w:r>
        <w:rPr>
          <w:rFonts w:cs="Times New Roman" w:hAnsi="Times New Roman" w:eastAsia="Times New Roman" w:ascii="Times New Roman"/>
          <w:w w:val="100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A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d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m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i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n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i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s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t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r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a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t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o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r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28"/>
          <w:szCs w:val="28"/>
          <w:u w:val="single" w:color="000000"/>
        </w:rPr>
        <w:t>  </w:t>
      </w:r>
      <w:r>
        <w:rPr>
          <w:rFonts w:cs="Times New Roman" w:hAnsi="Times New Roman" w:eastAsia="Times New Roman" w:ascii="Times New Roman"/>
          <w:w w:val="100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o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f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28"/>
          <w:szCs w:val="28"/>
          <w:u w:val="single" w:color="000000"/>
        </w:rPr>
        <w:t>  </w:t>
      </w:r>
      <w:r>
        <w:rPr>
          <w:rFonts w:cs="Times New Roman" w:hAnsi="Times New Roman" w:eastAsia="Times New Roman" w:ascii="Times New Roman"/>
          <w:w w:val="100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t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h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e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28"/>
          <w:szCs w:val="28"/>
          <w:u w:val="single" w:color="000000"/>
        </w:rPr>
        <w:t>  </w:t>
      </w:r>
      <w:r>
        <w:rPr>
          <w:rFonts w:cs="Times New Roman" w:hAnsi="Times New Roman" w:eastAsia="Times New Roman" w:ascii="Times New Roman"/>
          <w:w w:val="100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N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a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t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i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o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n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a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l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A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e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r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o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n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a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u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t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i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c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s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a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n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d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S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p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a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c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e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A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d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m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i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n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i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s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t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r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a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t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i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o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n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,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w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i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t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h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r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e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s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p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e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c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t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t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o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a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n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0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i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n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v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e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n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t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i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o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n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o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f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,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G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e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r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a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l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d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S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.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P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e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r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k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i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n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s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,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A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l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t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a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d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e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n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a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,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C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a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l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i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f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.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237"/>
      </w:pP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Keywords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S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o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l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a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r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e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n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e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r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g</w:t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w w:val="101"/>
          <w:sz w:val="28"/>
          <w:szCs w:val="28"/>
          <w:u w:val="single" w:color="000000"/>
        </w:rPr>
        <w:t>y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2" w:right="59"/>
      </w:pP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Abstract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parabolic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reflector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is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supported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so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that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it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can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track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sun.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 support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for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this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reflector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comprises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azimuth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frame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supported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on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two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wheels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 and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central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pivotal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point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which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are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positioned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substantially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triangular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 configuration.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two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wheels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rotate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on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tracks.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On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top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azimuth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frame,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 there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is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provided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elevation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frame.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elevation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frame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includes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curved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rails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 which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define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portion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arc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and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extend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vertically.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reflector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rides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on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 wheels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captured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within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curved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rails.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wheels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azimuth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frame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are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 driven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by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azimuth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actuator.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reflector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structure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is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counterbalanced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about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 its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elevation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axis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by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pendulum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cable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system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which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is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driven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by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motor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 change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elevation.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At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focal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point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parabolic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reflector,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heat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engine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or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 receiver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is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mounted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independently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on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reflector.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Suitable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means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are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provided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 for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moving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reflector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about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its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two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axes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order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track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sun.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9"/>
        <w:ind w:right="142"/>
        <w:sectPr>
          <w:pgSz w:w="12240" w:h="15840"/>
          <w:pgMar w:top="1480" w:bottom="280" w:left="1700" w:right="1300"/>
        </w:sectPr>
      </w:pPr>
      <w:r>
        <w:rPr>
          <w:rFonts w:cs="Calibri" w:hAnsi="Calibri" w:eastAsia="Calibri" w:ascii="Calibri"/>
          <w:w w:val="102"/>
          <w:sz w:val="22"/>
          <w:szCs w:val="22"/>
        </w:rPr>
        <w:t>17</w:t>
      </w:r>
      <w:r>
        <w:rPr>
          <w:rFonts w:cs="Calibri" w:hAnsi="Calibri" w:eastAsia="Calibri" w:ascii="Calibri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center"/>
        <w:spacing w:before="55"/>
        <w:ind w:left="2743" w:right="2774"/>
      </w:pPr>
      <w:r>
        <w:pict>
          <v:group style="position:absolute;margin-left:23.975pt;margin-top:23.605pt;width:564.805pt;height:745.545pt;mso-position-horizontal-relative:page;mso-position-vertical-relative:page;z-index:-1516" coordorigin="479,472" coordsize="11296,14911">
            <v:shape style="position:absolute;left:496;top:488;width:11264;height:0" coordorigin="496,488" coordsize="11264,0" path="m496,488l11760,488e" filled="f" stroked="t" strokeweight="0.85pt" strokecolor="#000000">
              <v:path arrowok="t"/>
            </v:shape>
            <v:shape style="position:absolute;left:488;top:481;width:0;height:14894" coordorigin="488,481" coordsize="0,14894" path="m488,481l488,15375e" filled="f" stroked="t" strokeweight="0.85pt" strokecolor="#000000">
              <v:path arrowok="t"/>
            </v:shape>
            <v:shape style="position:absolute;left:11767;top:481;width:0;height:14894" coordorigin="11767,481" coordsize="0,14894" path="m11767,481l11767,15375e" filled="f" stroked="t" strokeweight="0.85pt" strokecolor="#000000">
              <v:path arrowok="t"/>
            </v:shape>
            <v:shape style="position:absolute;left:496;top:15367;width:11264;height:0" coordorigin="496,15367" coordsize="11264,0" path="m496,15367l11760,15367e" filled="f" stroked="t" strokeweight="0.8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z w:val="36"/>
          <w:szCs w:val="36"/>
        </w:rPr>
        <w:t>CHAPTER 3: DESIGN</w:t>
      </w:r>
      <w:r>
        <w:rPr>
          <w:rFonts w:cs="Times New Roman" w:hAnsi="Times New Roman" w:eastAsia="Times New Roman" w:ascii="Times New Roman"/>
          <w:sz w:val="36"/>
          <w:szCs w:val="3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2"/>
      </w:pP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3.1: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DESIGN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METHODOLOGY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80" w:val="left"/>
        </w:tabs>
        <w:jc w:val="left"/>
        <w:spacing w:lineRule="auto" w:line="342"/>
        <w:ind w:left="883" w:right="92" w:hanging="361"/>
      </w:pPr>
      <w:r>
        <w:rPr>
          <w:rFonts w:cs="unifont" w:hAnsi="unifont" w:eastAsia="unifont" w:ascii="unifont"/>
          <w:sz w:val="24"/>
          <w:szCs w:val="24"/>
        </w:rPr>
        <w:t></w:t>
        <w:tab/>
      </w:r>
      <w:r>
        <w:rPr>
          <w:rFonts w:cs="unifont" w:hAnsi="unifont" w:eastAsia="unifont" w:ascii="unifont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>Form our project the first difficult question of selecting right tool and material as per</w:t>
      </w:r>
      <w:r>
        <w:rPr>
          <w:rFonts w:cs="Times New Roman" w:hAnsi="Times New Roman" w:eastAsia="Times New Roman" w:ascii="Times New Roman"/>
          <w:sz w:val="24"/>
          <w:szCs w:val="24"/>
        </w:rPr>
        <w:t> its boiling point.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80" w:val="left"/>
        </w:tabs>
        <w:jc w:val="left"/>
        <w:spacing w:before="19" w:lineRule="auto" w:line="354"/>
        <w:ind w:left="883" w:right="92" w:hanging="361"/>
      </w:pPr>
      <w:r>
        <w:rPr>
          <w:rFonts w:cs="unifont" w:hAnsi="unifont" w:eastAsia="unifont" w:ascii="unifont"/>
          <w:sz w:val="24"/>
          <w:szCs w:val="24"/>
        </w:rPr>
        <w:t></w:t>
        <w:tab/>
      </w:r>
      <w:r>
        <w:rPr>
          <w:rFonts w:cs="unifont" w:hAnsi="unifont" w:eastAsia="unifont" w:ascii="unifont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>For  working  model  the  continuous  flow  of  water  is  basic  requirement  for  proper</w:t>
      </w:r>
      <w:r>
        <w:rPr>
          <w:rFonts w:cs="Times New Roman" w:hAnsi="Times New Roman" w:eastAsia="Times New Roman" w:ascii="Times New Roman"/>
          <w:sz w:val="24"/>
          <w:szCs w:val="24"/>
        </w:rPr>
        <w:t> working of project.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522"/>
      </w:pPr>
      <w:r>
        <w:rPr>
          <w:rFonts w:cs="unifont" w:hAnsi="unifont" w:eastAsia="unifont" w:ascii="unifont"/>
          <w:position w:val="-1"/>
          <w:sz w:val="24"/>
          <w:szCs w:val="24"/>
        </w:rPr>
        <w:t>  </w: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After  this  removal  of  impurities   is   important  because   it  direct  effects   nozzle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83"/>
      </w:pPr>
      <w:r>
        <w:rPr>
          <w:rFonts w:cs="Times New Roman" w:hAnsi="Times New Roman" w:eastAsia="Times New Roman" w:ascii="Times New Roman"/>
          <w:sz w:val="24"/>
          <w:szCs w:val="24"/>
        </w:rPr>
        <w:t>supplying water to heating element.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80" w:val="left"/>
        </w:tabs>
        <w:jc w:val="left"/>
        <w:spacing w:lineRule="auto" w:line="342"/>
        <w:ind w:left="883" w:right="69" w:hanging="361"/>
      </w:pPr>
      <w:r>
        <w:rPr>
          <w:rFonts w:cs="unifont" w:hAnsi="unifont" w:eastAsia="unifont" w:ascii="unifont"/>
          <w:sz w:val="24"/>
          <w:szCs w:val="24"/>
        </w:rPr>
        <w:t></w:t>
        <w:tab/>
      </w:r>
      <w:r>
        <w:rPr>
          <w:rFonts w:cs="unifont" w:hAnsi="unifont" w:eastAsia="unifont" w:ascii="unifont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>In our  project  dimensioning of  reflecting  disc  was  a  big  issue.  The  dimension of</w:t>
      </w:r>
      <w:r>
        <w:rPr>
          <w:rFonts w:cs="Times New Roman" w:hAnsi="Times New Roman" w:eastAsia="Times New Roman" w:ascii="Times New Roman"/>
          <w:sz w:val="24"/>
          <w:szCs w:val="24"/>
        </w:rPr>
        <w:t> placement and arranging according to sun was difficult.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80" w:val="left"/>
        </w:tabs>
        <w:jc w:val="left"/>
        <w:spacing w:before="18" w:lineRule="auto" w:line="354"/>
        <w:ind w:left="883" w:right="91" w:hanging="361"/>
      </w:pPr>
      <w:r>
        <w:rPr>
          <w:rFonts w:cs="unifont" w:hAnsi="unifont" w:eastAsia="unifont" w:ascii="unifont"/>
          <w:sz w:val="24"/>
          <w:szCs w:val="24"/>
        </w:rPr>
        <w:t></w:t>
        <w:tab/>
      </w:r>
      <w:r>
        <w:rPr>
          <w:rFonts w:cs="unifont" w:hAnsi="unifont" w:eastAsia="unifont" w:ascii="unifont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>After  receiving  filtered  water  the  evaporator  installment  was  important  because  it</w:t>
      </w:r>
      <w:r>
        <w:rPr>
          <w:rFonts w:cs="Times New Roman" w:hAnsi="Times New Roman" w:eastAsia="Times New Roman" w:ascii="Times New Roman"/>
          <w:sz w:val="24"/>
          <w:szCs w:val="24"/>
        </w:rPr>
        <w:t> needs to be in centre of focus point.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522"/>
      </w:pPr>
      <w:r>
        <w:rPr>
          <w:rFonts w:cs="unifont" w:hAnsi="unifont" w:eastAsia="unifont" w:ascii="unifont"/>
          <w:position w:val="-1"/>
          <w:sz w:val="24"/>
          <w:szCs w:val="24"/>
        </w:rPr>
        <w:t>  </w: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The condensation was not so difficult  .although it consist several dimensioning for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5"/>
        <w:ind w:left="883" w:right="80"/>
      </w:pPr>
      <w:r>
        <w:rPr>
          <w:rFonts w:cs="Times New Roman" w:hAnsi="Times New Roman" w:eastAsia="Times New Roman" w:ascii="Times New Roman"/>
          <w:sz w:val="24"/>
          <w:szCs w:val="24"/>
        </w:rPr>
        <w:t>better  condensing.  Thus a  battery bank  is  selected  accordingly  to store  the energy</w:t>
      </w:r>
      <w:r>
        <w:rPr>
          <w:rFonts w:cs="Times New Roman" w:hAnsi="Times New Roman" w:eastAsia="Times New Roman" w:ascii="Times New Roman"/>
          <w:sz w:val="24"/>
          <w:szCs w:val="24"/>
        </w:rPr>
        <w:t> generated.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2"/>
      </w:pP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3.2: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SOLAR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COLLECTORS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2"/>
      </w:pPr>
      <w:r>
        <w:rPr>
          <w:rFonts w:cs="Times New Roman" w:hAnsi="Times New Roman" w:eastAsia="Times New Roman" w:ascii="Times New Roman"/>
          <w:w w:val="101"/>
          <w:sz w:val="28"/>
          <w:szCs w:val="28"/>
        </w:rPr>
        <w:t>“Solar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collector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is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mechanical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device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which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captures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radiant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solar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energy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2"/>
      </w:pPr>
      <w:r>
        <w:rPr>
          <w:rFonts w:cs="Times New Roman" w:hAnsi="Times New Roman" w:eastAsia="Times New Roman" w:ascii="Times New Roman"/>
          <w:w w:val="101"/>
          <w:sz w:val="28"/>
          <w:szCs w:val="28"/>
        </w:rPr>
        <w:t>for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use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as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source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for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heating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water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or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producing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electricity.”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2"/>
      </w:pPr>
      <w:r>
        <w:rPr>
          <w:rFonts w:cs="Times New Roman" w:hAnsi="Times New Roman" w:eastAsia="Times New Roman" w:ascii="Times New Roman"/>
          <w:w w:val="101"/>
          <w:sz w:val="28"/>
          <w:szCs w:val="28"/>
        </w:rPr>
        <w:t>There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are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main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categories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solar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collectors:-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522"/>
      </w:pPr>
      <w:r>
        <w:rPr>
          <w:rFonts w:cs="unifont" w:hAnsi="unifont" w:eastAsia="unifont" w:ascii="unifont"/>
          <w:w w:val="101"/>
          <w:sz w:val="28"/>
          <w:szCs w:val="28"/>
        </w:rPr>
        <w:t></w:t>
      </w:r>
      <w:r>
        <w:rPr>
          <w:rFonts w:cs="unifont" w:hAnsi="unifont" w:eastAsia="unifont" w:ascii="unifont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Low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temperature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unglazed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522"/>
      </w:pPr>
      <w:r>
        <w:rPr>
          <w:rFonts w:cs="unifont" w:hAnsi="unifont" w:eastAsia="unifont" w:ascii="unifont"/>
          <w:w w:val="101"/>
          <w:sz w:val="28"/>
          <w:szCs w:val="28"/>
        </w:rPr>
        <w:t></w:t>
      </w:r>
      <w:r>
        <w:rPr>
          <w:rFonts w:cs="unifont" w:hAnsi="unifont" w:eastAsia="unifont" w:ascii="unifont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Concentrating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522"/>
      </w:pPr>
      <w:r>
        <w:rPr>
          <w:rFonts w:cs="unifont" w:hAnsi="unifont" w:eastAsia="unifont" w:ascii="unifont"/>
          <w:w w:val="101"/>
          <w:sz w:val="28"/>
          <w:szCs w:val="28"/>
        </w:rPr>
        <w:t></w:t>
      </w:r>
      <w:r>
        <w:rPr>
          <w:rFonts w:cs="unifont" w:hAnsi="unifont" w:eastAsia="unifont" w:ascii="unifont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Flat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plate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40"/>
        <w:ind w:left="522"/>
      </w:pPr>
      <w:r>
        <w:rPr>
          <w:rFonts w:cs="unifont" w:hAnsi="unifont" w:eastAsia="unifont" w:ascii="unifont"/>
          <w:w w:val="101"/>
          <w:position w:val="-1"/>
          <w:sz w:val="28"/>
          <w:szCs w:val="28"/>
        </w:rPr>
        <w:t></w:t>
      </w:r>
      <w:r>
        <w:rPr>
          <w:rFonts w:cs="unifont" w:hAnsi="unifont" w:eastAsia="unifont" w:ascii="unifont"/>
          <w:w w:val="100"/>
          <w:position w:val="-1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w w:val="101"/>
          <w:position w:val="-1"/>
          <w:sz w:val="28"/>
          <w:szCs w:val="28"/>
        </w:rPr>
        <w:t>Evacuated</w:t>
      </w:r>
      <w:r>
        <w:rPr>
          <w:rFonts w:cs="Times New Roman" w:hAnsi="Times New Roman" w:eastAsia="Times New Roman" w:ascii="Times New Roman"/>
          <w:w w:val="100"/>
          <w:position w:val="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9"/>
        <w:ind w:right="122"/>
        <w:sectPr>
          <w:pgSz w:w="12240" w:h="15840"/>
          <w:pgMar w:top="1380" w:bottom="280" w:left="1700" w:right="1320"/>
        </w:sectPr>
      </w:pPr>
      <w:r>
        <w:rPr>
          <w:rFonts w:cs="Calibri" w:hAnsi="Calibri" w:eastAsia="Calibri" w:ascii="Calibri"/>
          <w:w w:val="102"/>
          <w:sz w:val="22"/>
          <w:szCs w:val="22"/>
        </w:rPr>
        <w:t>18</w:t>
      </w:r>
      <w:r>
        <w:rPr>
          <w:rFonts w:cs="Calibri" w:hAnsi="Calibri" w:eastAsia="Calibri" w:ascii="Calibri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left"/>
        <w:spacing w:before="55"/>
        <w:ind w:left="102"/>
      </w:pPr>
      <w:r>
        <w:rPr>
          <w:rFonts w:cs="Times New Roman" w:hAnsi="Times New Roman" w:eastAsia="Times New Roman" w:ascii="Times New Roman"/>
          <w:b/>
          <w:sz w:val="36"/>
          <w:szCs w:val="36"/>
        </w:rPr>
        <w:t>Classification of Solar collector according to concentration</w:t>
      </w:r>
      <w:r>
        <w:rPr>
          <w:rFonts w:cs="Times New Roman" w:hAnsi="Times New Roman" w:eastAsia="Times New Roman" w:ascii="Times New Roman"/>
          <w:sz w:val="36"/>
          <w:szCs w:val="36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left"/>
        <w:spacing w:lineRule="exact" w:line="400"/>
        <w:ind w:left="102"/>
      </w:pPr>
      <w:r>
        <w:rPr>
          <w:rFonts w:cs="Times New Roman" w:hAnsi="Times New Roman" w:eastAsia="Times New Roman" w:ascii="Times New Roman"/>
          <w:b/>
          <w:position w:val="-1"/>
          <w:sz w:val="36"/>
          <w:szCs w:val="36"/>
        </w:rPr>
        <w:t>degree:-</w:t>
      </w:r>
      <w:r>
        <w:rPr>
          <w:rFonts w:cs="Times New Roman" w:hAnsi="Times New Roman" w:eastAsia="Times New Roman" w:ascii="Times New Roman"/>
          <w:position w:val="0"/>
          <w:sz w:val="36"/>
          <w:szCs w:val="3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  <w:sectPr>
          <w:pgSz w:w="12240" w:h="15840"/>
          <w:pgMar w:top="1380" w:bottom="280" w:left="1700" w:right="9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8"/>
        <w:ind w:left="102" w:right="-63"/>
      </w:pPr>
      <w:r>
        <w:rPr>
          <w:rFonts w:cs="Times New Roman" w:hAnsi="Times New Roman" w:eastAsia="Times New Roman" w:ascii="Times New Roman"/>
          <w:w w:val="101"/>
          <w:sz w:val="28"/>
          <w:szCs w:val="28"/>
        </w:rPr>
        <w:t>Category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                       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Example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                 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Temperature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right"/>
        <w:spacing w:lineRule="exact" w:line="300"/>
        <w:ind w:right="459"/>
      </w:pPr>
      <w:r>
        <w:rPr>
          <w:rFonts w:cs="Times New Roman" w:hAnsi="Times New Roman" w:eastAsia="Times New Roman" w:ascii="Times New Roman"/>
          <w:w w:val="101"/>
          <w:position w:val="-1"/>
          <w:sz w:val="28"/>
          <w:szCs w:val="28"/>
        </w:rPr>
        <w:t>range</w:t>
      </w:r>
      <w:r>
        <w:rPr>
          <w:rFonts w:cs="Times New Roman" w:hAnsi="Times New Roman" w:eastAsia="Times New Roman" w:ascii="Times New Roman"/>
          <w:w w:val="101"/>
          <w:position w:val="-1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position w:val="-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w w:val="100"/>
          <w:position w:val="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8"/>
        <w:sectPr>
          <w:type w:val="continuous"/>
          <w:pgSz w:w="12240" w:h="15840"/>
          <w:pgMar w:top="1380" w:bottom="280" w:left="1700" w:right="940"/>
          <w:cols w:num="2" w:equalWidth="off">
            <w:col w:w="6850" w:space="1107"/>
            <w:col w:w="1643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Efficiency,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%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10" w:lineRule="exact" w:line="140"/>
        <w:sectPr>
          <w:type w:val="continuous"/>
          <w:pgSz w:w="12240" w:h="15840"/>
          <w:pgMar w:top="1380" w:bottom="280" w:left="1700" w:right="940"/>
        </w:sectPr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8"/>
        <w:ind w:left="102"/>
      </w:pPr>
      <w:r>
        <w:rPr>
          <w:rFonts w:cs="Times New Roman" w:hAnsi="Times New Roman" w:eastAsia="Times New Roman" w:ascii="Times New Roman"/>
          <w:w w:val="101"/>
          <w:sz w:val="28"/>
          <w:szCs w:val="28"/>
        </w:rPr>
        <w:t>No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concentration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          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Flat-plate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00"/>
        <w:ind w:left="3000" w:right="-63"/>
      </w:pPr>
      <w:r>
        <w:rPr>
          <w:rFonts w:cs="Times New Roman" w:hAnsi="Times New Roman" w:eastAsia="Times New Roman" w:ascii="Times New Roman"/>
          <w:w w:val="101"/>
          <w:position w:val="-1"/>
          <w:sz w:val="28"/>
          <w:szCs w:val="28"/>
        </w:rPr>
        <w:t>Evacuated</w:t>
      </w:r>
      <w:r>
        <w:rPr>
          <w:rFonts w:cs="Times New Roman" w:hAnsi="Times New Roman" w:eastAsia="Times New Roman" w:ascii="Times New Roman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position w:val="-1"/>
          <w:sz w:val="28"/>
          <w:szCs w:val="28"/>
        </w:rPr>
        <w:t>tube</w:t>
      </w:r>
      <w:r>
        <w:rPr>
          <w:rFonts w:cs="Times New Roman" w:hAnsi="Times New Roman" w:eastAsia="Times New Roman" w:ascii="Times New Roman"/>
          <w:w w:val="100"/>
          <w:position w:val="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8"/>
        <w:sectPr>
          <w:type w:val="continuous"/>
          <w:pgSz w:w="12240" w:h="15840"/>
          <w:pgMar w:top="1380" w:bottom="280" w:left="1700" w:right="940"/>
          <w:cols w:num="2" w:equalWidth="off">
            <w:col w:w="4716" w:space="717"/>
            <w:col w:w="4167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75-200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                         </w:t>
      </w:r>
      <w:r>
        <w:rPr>
          <w:rFonts w:cs="Times New Roman" w:hAnsi="Times New Roman" w:eastAsia="Times New Roman" w:ascii="Times New Roman"/>
          <w:w w:val="101"/>
          <w:sz w:val="28"/>
          <w:szCs w:val="28"/>
        </w:rPr>
        <w:t>30-50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pict>
          <v:group style="position:absolute;margin-left:23.975pt;margin-top:23.605pt;width:564.805pt;height:745.545pt;mso-position-horizontal-relative:page;mso-position-vertical-relative:page;z-index:-1514" coordorigin="479,472" coordsize="11296,14911">
            <v:shape style="position:absolute;left:496;top:488;width:11264;height:0" coordorigin="496,488" coordsize="11264,0" path="m496,488l11760,488e" filled="f" stroked="t" strokeweight="0.85pt" strokecolor="#000000">
              <v:path arrowok="t"/>
            </v:shape>
            <v:shape style="position:absolute;left:488;top:481;width:0;height:14894" coordorigin="488,481" coordsize="0,14894" path="m488,481l488,15375e" filled="f" stroked="t" strokeweight="0.85pt" strokecolor="#000000">
              <v:path arrowok="t"/>
            </v:shape>
            <v:shape style="position:absolute;left:11767;top:481;width:0;height:14894" coordorigin="11767,481" coordsize="0,14894" path="m11767,481l11767,15375e" filled="f" stroked="t" strokeweight="0.85pt" strokecolor="#000000">
              <v:path arrowok="t"/>
            </v:shape>
            <v:shape style="position:absolute;left:496;top:15367;width:11264;height:0" coordorigin="496,15367" coordsize="11264,0" path="m496,15367l11760,15367e" filled="f" stroked="t" strokeweight="0.85pt" strokecolor="#000000">
              <v:path arrowok="t"/>
            </v:shape>
            <w10:wrap type="none"/>
          </v:group>
        </w:pict>
      </w:r>
      <w:r>
        <w:pict>
          <v:group style="position:absolute;margin-left:84.05pt;margin-top:164.725pt;width:497.2pt;height:186.28pt;mso-position-horizontal-relative:page;mso-position-vertical-relative:page;z-index:-1515" coordorigin="1681,3295" coordsize="9944,3726">
            <v:shape style="position:absolute;left:1697;top:3310;width:2884;height:0" coordorigin="1697,3310" coordsize="2884,0" path="m1697,3310l4581,3310e" filled="f" stroked="t" strokeweight="0.85pt" strokecolor="#000000">
              <v:path arrowok="t"/>
            </v:shape>
            <v:shape style="position:absolute;left:4596;top:3310;width:2418;height:0" coordorigin="4596,3310" coordsize="2418,0" path="m4596,3310l7014,3310e" filled="f" stroked="t" strokeweight="0.85pt" strokecolor="#000000">
              <v:path arrowok="t"/>
            </v:shape>
            <v:shape style="position:absolute;left:7029;top:3310;width:2508;height:0" coordorigin="7029,3310" coordsize="2508,0" path="m7029,3310l9537,3310e" filled="f" stroked="t" strokeweight="0.85pt" strokecolor="#000000">
              <v:path arrowok="t"/>
            </v:shape>
            <v:shape style="position:absolute;left:9552;top:3310;width:2057;height:0" coordorigin="9552,3310" coordsize="2057,0" path="m9552,3310l11609,3310e" filled="f" stroked="t" strokeweight="0.85pt" strokecolor="#000000">
              <v:path arrowok="t"/>
            </v:shape>
            <v:shape style="position:absolute;left:1697;top:4287;width:2884;height:0" coordorigin="1697,4287" coordsize="2884,0" path="m1697,4287l4581,4287e" filled="f" stroked="t" strokeweight="0.85pt" strokecolor="#000000">
              <v:path arrowok="t"/>
            </v:shape>
            <v:shape style="position:absolute;left:4596;top:4287;width:2418;height:0" coordorigin="4596,4287" coordsize="2418,0" path="m4596,4287l7014,4287e" filled="f" stroked="t" strokeweight="0.85pt" strokecolor="#000000">
              <v:path arrowok="t"/>
            </v:shape>
            <v:shape style="position:absolute;left:7029;top:4287;width:2508;height:0" coordorigin="7029,4287" coordsize="2508,0" path="m7029,4287l9537,4287e" filled="f" stroked="t" strokeweight="0.85pt" strokecolor="#000000">
              <v:path arrowok="t"/>
            </v:shape>
            <v:shape style="position:absolute;left:9552;top:4287;width:2057;height:0" coordorigin="9552,4287" coordsize="2057,0" path="m9552,4287l11609,4287e" filled="f" stroked="t" strokeweight="0.85pt" strokecolor="#000000">
              <v:path arrowok="t"/>
            </v:shape>
            <v:shape style="position:absolute;left:1697;top:5263;width:2884;height:0" coordorigin="1697,5263" coordsize="2884,0" path="m1697,5263l4581,5263e" filled="f" stroked="t" strokeweight="0.85pt" strokecolor="#000000">
              <v:path arrowok="t"/>
            </v:shape>
            <v:shape style="position:absolute;left:4596;top:5263;width:2418;height:0" coordorigin="4596,5263" coordsize="2418,0" path="m4596,5263l7014,5263e" filled="f" stroked="t" strokeweight="0.85pt" strokecolor="#000000">
              <v:path arrowok="t"/>
            </v:shape>
            <v:shape style="position:absolute;left:7029;top:5263;width:2508;height:0" coordorigin="7029,5263" coordsize="2508,0" path="m7029,5263l9537,5263e" filled="f" stroked="t" strokeweight="0.85pt" strokecolor="#000000">
              <v:path arrowok="t"/>
            </v:shape>
            <v:shape style="position:absolute;left:9552;top:5263;width:2057;height:0" coordorigin="9552,5263" coordsize="2057,0" path="m9552,5263l11609,5263e" filled="f" stroked="t" strokeweight="0.85pt" strokecolor="#000000">
              <v:path arrowok="t"/>
            </v:shape>
            <v:shape style="position:absolute;left:1697;top:6104;width:2884;height:0" coordorigin="1697,6104" coordsize="2884,0" path="m1697,6104l4581,6104e" filled="f" stroked="t" strokeweight="0.85pt" strokecolor="#000000">
              <v:path arrowok="t"/>
            </v:shape>
            <v:shape style="position:absolute;left:4596;top:6104;width:2418;height:0" coordorigin="4596,6104" coordsize="2418,0" path="m4596,6104l7014,6104e" filled="f" stroked="t" strokeweight="0.85pt" strokecolor="#000000">
              <v:path arrowok="t"/>
            </v:shape>
            <v:shape style="position:absolute;left:7029;top:6104;width:2508;height:0" coordorigin="7029,6104" coordsize="2508,0" path="m7029,6104l9537,6104e" filled="f" stroked="t" strokeweight="0.85pt" strokecolor="#000000">
              <v:path arrowok="t"/>
            </v:shape>
            <v:shape style="position:absolute;left:9552;top:6104;width:2057;height:0" coordorigin="9552,6104" coordsize="2057,0" path="m9552,6104l11609,6104e" filled="f" stroked="t" strokeweight="0.85pt" strokecolor="#000000">
              <v:path arrowok="t"/>
            </v:shape>
            <v:shape style="position:absolute;left:1690;top:3303;width:0;height:3709" coordorigin="1690,3303" coordsize="0,3709" path="m1690,3303l1690,7012e" filled="f" stroked="t" strokeweight="0.85pt" strokecolor="#000000">
              <v:path arrowok="t"/>
            </v:shape>
            <v:shape style="position:absolute;left:1697;top:7004;width:2884;height:0" coordorigin="1697,7004" coordsize="2884,0" path="m1697,7004l4581,7004e" filled="f" stroked="t" strokeweight="0.85pt" strokecolor="#000000">
              <v:path arrowok="t"/>
            </v:shape>
            <v:shape style="position:absolute;left:4588;top:3303;width:0;height:3709" coordorigin="4588,3303" coordsize="0,3709" path="m4588,3303l4588,7012e" filled="f" stroked="t" strokeweight="0.85pt" strokecolor="#000000">
              <v:path arrowok="t"/>
            </v:shape>
            <v:shape style="position:absolute;left:4596;top:7004;width:2418;height:0" coordorigin="4596,7004" coordsize="2418,0" path="m4596,7004l7014,7004e" filled="f" stroked="t" strokeweight="0.85pt" strokecolor="#000000">
              <v:path arrowok="t"/>
            </v:shape>
            <v:shape style="position:absolute;left:7021;top:3303;width:0;height:3709" coordorigin="7021,3303" coordsize="0,3709" path="m7021,3303l7021,7012e" filled="f" stroked="t" strokeweight="0.85pt" strokecolor="#000000">
              <v:path arrowok="t"/>
            </v:shape>
            <v:shape style="position:absolute;left:7029;top:7004;width:2508;height:0" coordorigin="7029,7004" coordsize="2508,0" path="m7029,7004l9537,7004e" filled="f" stroked="t" strokeweight="0.85pt" strokecolor="#000000">
              <v:path arrowok="t"/>
            </v:shape>
            <v:shape style="position:absolute;left:9544;top:3303;width:0;height:3709" coordorigin="9544,3303" coordsize="0,3709" path="m9544,3303l9544,7012e" filled="f" stroked="t" strokeweight="0.85pt" strokecolor="#000000">
              <v:path arrowok="t"/>
            </v:shape>
            <v:shape style="position:absolute;left:9552;top:7004;width:2057;height:0" coordorigin="9552,7004" coordsize="2057,0" path="m9552,7004l11609,7004e" filled="f" stroked="t" strokeweight="0.85pt" strokecolor="#000000">
              <v:path arrowok="t"/>
            </v:shape>
            <v:shape style="position:absolute;left:11617;top:3303;width:0;height:3709" coordorigin="11617,3303" coordsize="0,3709" path="m11617,3303l11617,7012e" filled="f" stroked="t" strokeweight="0.85pt" strokecolor="#000000">
              <v:path arrowok="t"/>
            </v:shape>
            <w10:wrap type="none"/>
          </v:group>
        </w:pict>
      </w: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8" w:lineRule="exact" w:line="300"/>
        <w:ind w:left="102"/>
      </w:pPr>
      <w:r>
        <w:rPr>
          <w:rFonts w:cs="Times New Roman" w:hAnsi="Times New Roman" w:eastAsia="Times New Roman" w:ascii="Times New Roman"/>
          <w:w w:val="101"/>
          <w:position w:val="-1"/>
          <w:sz w:val="28"/>
          <w:szCs w:val="28"/>
        </w:rPr>
        <w:t>Medium</w:t>
      </w:r>
      <w:r>
        <w:rPr>
          <w:rFonts w:cs="Times New Roman" w:hAnsi="Times New Roman" w:eastAsia="Times New Roman" w:ascii="Times New Roman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position w:val="-1"/>
          <w:sz w:val="28"/>
          <w:szCs w:val="28"/>
        </w:rPr>
        <w:t>concentration</w:t>
      </w:r>
      <w:r>
        <w:rPr>
          <w:rFonts w:cs="Times New Roman" w:hAnsi="Times New Roman" w:eastAsia="Times New Roman" w:ascii="Times New Roman"/>
          <w:w w:val="100"/>
          <w:position w:val="-1"/>
          <w:sz w:val="28"/>
          <w:szCs w:val="28"/>
        </w:rPr>
        <w:t>     </w:t>
      </w:r>
      <w:r>
        <w:rPr>
          <w:rFonts w:cs="Times New Roman" w:hAnsi="Times New Roman" w:eastAsia="Times New Roman" w:ascii="Times New Roman"/>
          <w:w w:val="101"/>
          <w:position w:val="-1"/>
          <w:sz w:val="28"/>
          <w:szCs w:val="28"/>
        </w:rPr>
        <w:t>Parabolic</w:t>
      </w:r>
      <w:r>
        <w:rPr>
          <w:rFonts w:cs="Times New Roman" w:hAnsi="Times New Roman" w:eastAsia="Times New Roman" w:ascii="Times New Roman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position w:val="-1"/>
          <w:sz w:val="28"/>
          <w:szCs w:val="28"/>
        </w:rPr>
        <w:t>cylinder</w:t>
      </w:r>
      <w:r>
        <w:rPr>
          <w:rFonts w:cs="Times New Roman" w:hAnsi="Times New Roman" w:eastAsia="Times New Roman" w:ascii="Times New Roman"/>
          <w:w w:val="100"/>
          <w:position w:val="-1"/>
          <w:sz w:val="28"/>
          <w:szCs w:val="28"/>
        </w:rPr>
        <w:t>      </w:t>
      </w:r>
      <w:r>
        <w:rPr>
          <w:rFonts w:cs="Times New Roman" w:hAnsi="Times New Roman" w:eastAsia="Times New Roman" w:ascii="Times New Roman"/>
          <w:w w:val="101"/>
          <w:position w:val="-1"/>
          <w:sz w:val="28"/>
          <w:szCs w:val="28"/>
        </w:rPr>
        <w:t>150-500</w:t>
      </w:r>
      <w:r>
        <w:rPr>
          <w:rFonts w:cs="Times New Roman" w:hAnsi="Times New Roman" w:eastAsia="Times New Roman" w:ascii="Times New Roman"/>
          <w:w w:val="100"/>
          <w:position w:val="-1"/>
          <w:sz w:val="28"/>
          <w:szCs w:val="28"/>
        </w:rPr>
        <w:t>                       </w:t>
      </w:r>
      <w:r>
        <w:rPr>
          <w:rFonts w:cs="Times New Roman" w:hAnsi="Times New Roman" w:eastAsia="Times New Roman" w:ascii="Times New Roman"/>
          <w:w w:val="101"/>
          <w:position w:val="-1"/>
          <w:sz w:val="28"/>
          <w:szCs w:val="28"/>
        </w:rPr>
        <w:t>50-70</w:t>
      </w:r>
      <w:r>
        <w:rPr>
          <w:rFonts w:cs="Times New Roman" w:hAnsi="Times New Roman" w:eastAsia="Times New Roman" w:ascii="Times New Roman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8" w:lineRule="exact" w:line="300"/>
        <w:ind w:left="102"/>
      </w:pPr>
      <w:r>
        <w:rPr>
          <w:rFonts w:cs="Times New Roman" w:hAnsi="Times New Roman" w:eastAsia="Times New Roman" w:ascii="Times New Roman"/>
          <w:w w:val="101"/>
          <w:position w:val="-1"/>
          <w:sz w:val="28"/>
          <w:szCs w:val="28"/>
        </w:rPr>
        <w:t>High</w:t>
      </w:r>
      <w:r>
        <w:rPr>
          <w:rFonts w:cs="Times New Roman" w:hAnsi="Times New Roman" w:eastAsia="Times New Roman" w:ascii="Times New Roman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position w:val="-1"/>
          <w:sz w:val="28"/>
          <w:szCs w:val="28"/>
        </w:rPr>
        <w:t>concentration</w:t>
      </w:r>
      <w:r>
        <w:rPr>
          <w:rFonts w:cs="Times New Roman" w:hAnsi="Times New Roman" w:eastAsia="Times New Roman" w:ascii="Times New Roman"/>
          <w:w w:val="100"/>
          <w:position w:val="-1"/>
          <w:sz w:val="28"/>
          <w:szCs w:val="28"/>
        </w:rPr>
        <w:t>           </w:t>
      </w:r>
      <w:r>
        <w:rPr>
          <w:rFonts w:cs="Times New Roman" w:hAnsi="Times New Roman" w:eastAsia="Times New Roman" w:ascii="Times New Roman"/>
          <w:w w:val="101"/>
          <w:position w:val="-1"/>
          <w:sz w:val="28"/>
          <w:szCs w:val="28"/>
        </w:rPr>
        <w:t>Paraboidal</w:t>
      </w:r>
      <w:r>
        <w:rPr>
          <w:rFonts w:cs="Times New Roman" w:hAnsi="Times New Roman" w:eastAsia="Times New Roman" w:ascii="Times New Roman"/>
          <w:w w:val="100"/>
          <w:position w:val="-1"/>
          <w:sz w:val="28"/>
          <w:szCs w:val="28"/>
        </w:rPr>
        <w:t>                  </w:t>
      </w:r>
      <w:r>
        <w:rPr>
          <w:rFonts w:cs="Times New Roman" w:hAnsi="Times New Roman" w:eastAsia="Times New Roman" w:ascii="Times New Roman"/>
          <w:w w:val="101"/>
          <w:position w:val="-1"/>
          <w:sz w:val="28"/>
          <w:szCs w:val="28"/>
        </w:rPr>
        <w:t>1500</w:t>
      </w:r>
      <w:r>
        <w:rPr>
          <w:rFonts w:cs="Times New Roman" w:hAnsi="Times New Roman" w:eastAsia="Times New Roman" w:ascii="Times New Roman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position w:val="-1"/>
          <w:sz w:val="28"/>
          <w:szCs w:val="28"/>
        </w:rPr>
        <w:t>and</w:t>
      </w:r>
      <w:r>
        <w:rPr>
          <w:rFonts w:cs="Times New Roman" w:hAnsi="Times New Roman" w:eastAsia="Times New Roman" w:ascii="Times New Roman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w w:val="101"/>
          <w:position w:val="-1"/>
          <w:sz w:val="28"/>
          <w:szCs w:val="28"/>
        </w:rPr>
        <w:t>above</w:t>
      </w:r>
      <w:r>
        <w:rPr>
          <w:rFonts w:cs="Times New Roman" w:hAnsi="Times New Roman" w:eastAsia="Times New Roman" w:ascii="Times New Roman"/>
          <w:w w:val="100"/>
          <w:position w:val="-1"/>
          <w:sz w:val="28"/>
          <w:szCs w:val="28"/>
        </w:rPr>
        <w:t>          </w:t>
      </w:r>
      <w:r>
        <w:rPr>
          <w:rFonts w:cs="Times New Roman" w:hAnsi="Times New Roman" w:eastAsia="Times New Roman" w:ascii="Times New Roman"/>
          <w:w w:val="101"/>
          <w:position w:val="-1"/>
          <w:sz w:val="28"/>
          <w:szCs w:val="28"/>
        </w:rPr>
        <w:t>60-75</w:t>
      </w:r>
      <w:r>
        <w:rPr>
          <w:rFonts w:cs="Times New Roman" w:hAnsi="Times New Roman" w:eastAsia="Times New Roman" w:ascii="Times New Roman"/>
          <w:w w:val="100"/>
          <w:position w:val="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9"/>
        <w:ind w:right="502"/>
        <w:sectPr>
          <w:type w:val="continuous"/>
          <w:pgSz w:w="12240" w:h="15840"/>
          <w:pgMar w:top="1380" w:bottom="280" w:left="1700" w:right="940"/>
        </w:sectPr>
      </w:pPr>
      <w:r>
        <w:rPr>
          <w:rFonts w:cs="Calibri" w:hAnsi="Calibri" w:eastAsia="Calibri" w:ascii="Calibri"/>
          <w:w w:val="102"/>
          <w:sz w:val="22"/>
          <w:szCs w:val="22"/>
        </w:rPr>
        <w:t>19</w:t>
      </w:r>
      <w:r>
        <w:rPr>
          <w:rFonts w:cs="Calibri" w:hAnsi="Calibri" w:eastAsia="Calibri" w:ascii="Calibri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center"/>
        <w:spacing w:before="55"/>
        <w:ind w:left="385" w:right="415"/>
      </w:pPr>
      <w:r>
        <w:pict>
          <v:group style="position:absolute;margin-left:23.975pt;margin-top:23.605pt;width:564.805pt;height:745.545pt;mso-position-horizontal-relative:page;mso-position-vertical-relative:page;z-index:-1513" coordorigin="479,472" coordsize="11296,14911">
            <v:shape style="position:absolute;left:496;top:488;width:11264;height:0" coordorigin="496,488" coordsize="11264,0" path="m496,488l11760,488e" filled="f" stroked="t" strokeweight="0.85pt" strokecolor="#000000">
              <v:path arrowok="t"/>
            </v:shape>
            <v:shape style="position:absolute;left:488;top:481;width:0;height:14894" coordorigin="488,481" coordsize="0,14894" path="m488,481l488,15375e" filled="f" stroked="t" strokeweight="0.85pt" strokecolor="#000000">
              <v:path arrowok="t"/>
            </v:shape>
            <v:shape style="position:absolute;left:11767;top:481;width:0;height:14894" coordorigin="11767,481" coordsize="0,14894" path="m11767,481l11767,15375e" filled="f" stroked="t" strokeweight="0.85pt" strokecolor="#000000">
              <v:path arrowok="t"/>
            </v:shape>
            <v:shape style="position:absolute;left:496;top:15367;width:11264;height:0" coordorigin="496,15367" coordsize="11264,0" path="m496,15367l11760,15367e" filled="f" stroked="t" strokeweight="0.8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z w:val="36"/>
          <w:szCs w:val="36"/>
        </w:rPr>
        <w:t>CHAPTER 4: OPERATION AND CONSTRUCTION</w:t>
      </w:r>
      <w:r>
        <w:rPr>
          <w:rFonts w:cs="Times New Roman" w:hAnsi="Times New Roman" w:eastAsia="Times New Roman" w:ascii="Times New Roman"/>
          <w:sz w:val="36"/>
          <w:szCs w:val="36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2"/>
      </w:pP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4.1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TOOLS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REQUIRED: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2"/>
      </w:pP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1.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Storage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tank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640" w:val="left"/>
        </w:tabs>
        <w:jc w:val="both"/>
        <w:spacing w:lineRule="auto" w:line="276"/>
        <w:ind w:left="643" w:right="79" w:hanging="361"/>
      </w:pPr>
      <w:r>
        <w:rPr>
          <w:rFonts w:cs="unifont" w:hAnsi="unifont" w:eastAsia="unifont" w:ascii="unifont"/>
          <w:sz w:val="24"/>
          <w:szCs w:val="24"/>
        </w:rPr>
        <w:t></w:t>
        <w:tab/>
      </w:r>
      <w:r>
        <w:rPr>
          <w:rFonts w:cs="unifont" w:hAnsi="unifont" w:eastAsia="unifont" w:ascii="unifont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>Storage tank is  use for collect the seawater from the sea. This storage tank is flow the</w:t>
      </w:r>
      <w:r>
        <w:rPr>
          <w:rFonts w:cs="Times New Roman" w:hAnsi="Times New Roman" w:eastAsia="Times New Roman" w:ascii="Times New Roman"/>
          <w:sz w:val="24"/>
          <w:szCs w:val="24"/>
        </w:rPr>
        <w:t> sea water into the heating element (evaporator) where the sea water is heated. Also sea</w:t>
      </w:r>
      <w:r>
        <w:rPr>
          <w:rFonts w:cs="Times New Roman" w:hAnsi="Times New Roman" w:eastAsia="Times New Roman" w:ascii="Times New Roman"/>
          <w:sz w:val="24"/>
          <w:szCs w:val="24"/>
        </w:rPr>
        <w:t> water  into  the storage  tank  is  use  for  condensing process. So  that  the storage tank  is</w:t>
      </w:r>
      <w:r>
        <w:rPr>
          <w:rFonts w:cs="Times New Roman" w:hAnsi="Times New Roman" w:eastAsia="Times New Roman" w:ascii="Times New Roman"/>
          <w:sz w:val="24"/>
          <w:szCs w:val="24"/>
        </w:rPr>
        <w:t> used for the both type like evaporating and condensing process.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283"/>
      </w:pPr>
      <w:r>
        <w:rPr>
          <w:rFonts w:cs="unifont" w:hAnsi="unifont" w:eastAsia="unifont" w:ascii="unifont"/>
          <w:position w:val="-1"/>
          <w:sz w:val="24"/>
          <w:szCs w:val="24"/>
        </w:rPr>
        <w:t>  </w: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The initial stage for project is the storage tank .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640" w:val="left"/>
        </w:tabs>
        <w:jc w:val="both"/>
        <w:spacing w:before="42" w:lineRule="auto" w:line="270"/>
        <w:ind w:left="643" w:right="83" w:hanging="361"/>
      </w:pPr>
      <w:r>
        <w:rPr>
          <w:rFonts w:cs="unifont" w:hAnsi="unifont" w:eastAsia="unifont" w:ascii="unifont"/>
          <w:sz w:val="24"/>
          <w:szCs w:val="24"/>
        </w:rPr>
        <w:t></w:t>
        <w:tab/>
      </w:r>
      <w:r>
        <w:rPr>
          <w:rFonts w:cs="unifont" w:hAnsi="unifont" w:eastAsia="unifont" w:ascii="unifont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>Here  as  shown  in  fig  the  tank  is  very simple  in design  and  outlook  we  can easily</w:t>
      </w:r>
      <w:r>
        <w:rPr>
          <w:rFonts w:cs="Times New Roman" w:hAnsi="Times New Roman" w:eastAsia="Times New Roman" w:ascii="Times New Roman"/>
          <w:sz w:val="24"/>
          <w:szCs w:val="24"/>
        </w:rPr>
        <w:t> purchase it from market or we can make it on our own requirement.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283"/>
      </w:pPr>
      <w:r>
        <w:rPr>
          <w:rFonts w:cs="unifont" w:hAnsi="unifont" w:eastAsia="unifont" w:ascii="unifont"/>
          <w:position w:val="-1"/>
          <w:sz w:val="24"/>
          <w:szCs w:val="24"/>
        </w:rPr>
        <w:t>  </w: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Storage  tank  is  mainly  used  to  store  water.  We  can  also  remove  dir  light  weight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9" w:lineRule="auto" w:line="278"/>
        <w:ind w:left="643" w:right="88"/>
      </w:pPr>
      <w:r>
        <w:rPr>
          <w:rFonts w:cs="Times New Roman" w:hAnsi="Times New Roman" w:eastAsia="Times New Roman" w:ascii="Times New Roman"/>
          <w:sz w:val="24"/>
          <w:szCs w:val="24"/>
        </w:rPr>
        <w:t>impurities  etc  This  storage  tank  is  flow  the  sea  water  into  the  heating  element</w:t>
      </w:r>
      <w:r>
        <w:rPr>
          <w:rFonts w:cs="Times New Roman" w:hAnsi="Times New Roman" w:eastAsia="Times New Roman" w:ascii="Times New Roman"/>
          <w:sz w:val="24"/>
          <w:szCs w:val="24"/>
        </w:rPr>
        <w:t> (evaporator) where the sea water  is heated. Also sea water into the storage tank is use</w:t>
      </w:r>
      <w:r>
        <w:rPr>
          <w:rFonts w:cs="Times New Roman" w:hAnsi="Times New Roman" w:eastAsia="Times New Roman" w:ascii="Times New Roman"/>
          <w:sz w:val="24"/>
          <w:szCs w:val="24"/>
        </w:rPr>
        <w:t> for  condensing  process.  So  that  the  storage  tank  is  used  for  the  both  type  like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z w:val="24"/>
          <w:szCs w:val="24"/>
        </w:rPr>
        <w:t>evaporating </w:t>
      </w:r>
      <w:r>
        <w:rPr>
          <w:rFonts w:cs="Times New Roman" w:hAnsi="Times New Roman" w:eastAsia="Times New Roman" w:ascii="Times New Roman"/>
          <w:sz w:val="24"/>
          <w:szCs w:val="24"/>
        </w:rPr>
        <w:t>and </w:t>
      </w:r>
      <w:r>
        <w:rPr>
          <w:rFonts w:cs="Times New Roman" w:hAnsi="Times New Roman" w:eastAsia="Times New Roman" w:ascii="Times New Roman"/>
          <w:b/>
          <w:sz w:val="24"/>
          <w:szCs w:val="24"/>
        </w:rPr>
        <w:t>condensing </w:t>
      </w:r>
      <w:r>
        <w:rPr>
          <w:rFonts w:cs="Times New Roman" w:hAnsi="Times New Roman" w:eastAsia="Times New Roman" w:ascii="Times New Roman"/>
          <w:sz w:val="24"/>
          <w:szCs w:val="24"/>
        </w:rPr>
        <w:t>process.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640" w:val="left"/>
        </w:tabs>
        <w:jc w:val="both"/>
        <w:spacing w:lineRule="auto" w:line="270"/>
        <w:ind w:left="643" w:right="78" w:hanging="361"/>
      </w:pPr>
      <w:r>
        <w:rPr>
          <w:rFonts w:cs="unifont" w:hAnsi="unifont" w:eastAsia="unifont" w:ascii="unifont"/>
          <w:sz w:val="24"/>
          <w:szCs w:val="24"/>
        </w:rPr>
        <w:t></w:t>
        <w:tab/>
      </w:r>
      <w:r>
        <w:rPr>
          <w:rFonts w:cs="unifont" w:hAnsi="unifont" w:eastAsia="unifont" w:ascii="unifont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>As shown in fig we have given two orifice, one for light </w:t>
      </w:r>
      <w:r>
        <w:rPr>
          <w:rFonts w:cs="Times New Roman" w:hAnsi="Times New Roman" w:eastAsia="Times New Roman" w:ascii="Times New Roman"/>
          <w:b/>
          <w:sz w:val="24"/>
          <w:szCs w:val="24"/>
        </w:rPr>
        <w:t>weight impurities </w:t>
      </w:r>
      <w:r>
        <w:rPr>
          <w:rFonts w:cs="Times New Roman" w:hAnsi="Times New Roman" w:eastAsia="Times New Roman" w:ascii="Times New Roman"/>
          <w:sz w:val="24"/>
          <w:szCs w:val="24"/>
        </w:rPr>
        <w:t>and another</w:t>
      </w:r>
      <w:r>
        <w:rPr>
          <w:rFonts w:cs="Times New Roman" w:hAnsi="Times New Roman" w:eastAsia="Times New Roman" w:ascii="Times New Roman"/>
          <w:sz w:val="24"/>
          <w:szCs w:val="24"/>
        </w:rPr>
        <w:t> for </w:t>
      </w:r>
      <w:r>
        <w:rPr>
          <w:rFonts w:cs="Times New Roman" w:hAnsi="Times New Roman" w:eastAsia="Times New Roman" w:ascii="Times New Roman"/>
          <w:b/>
          <w:sz w:val="24"/>
          <w:szCs w:val="24"/>
        </w:rPr>
        <w:t>small stone or pebbles</w:t>
      </w:r>
      <w:r>
        <w:rPr>
          <w:rFonts w:cs="Times New Roman" w:hAnsi="Times New Roman" w:eastAsia="Times New Roman" w:ascii="Times New Roman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640" w:val="left"/>
        </w:tabs>
        <w:jc w:val="both"/>
        <w:spacing w:lineRule="atLeast" w:line="300"/>
        <w:ind w:left="643" w:right="81" w:hanging="361"/>
      </w:pPr>
      <w:r>
        <w:rPr>
          <w:rFonts w:cs="unifont" w:hAnsi="unifont" w:eastAsia="unifont" w:ascii="unifont"/>
          <w:sz w:val="24"/>
          <w:szCs w:val="24"/>
        </w:rPr>
        <w:t></w:t>
        <w:tab/>
      </w:r>
      <w:r>
        <w:rPr>
          <w:rFonts w:cs="unifont" w:hAnsi="unifont" w:eastAsia="unifont" w:ascii="unifont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>With optimum  height  we  can  get  maximum  result  for  now  we  have  put  the  tank  at</w:t>
      </w:r>
      <w:r>
        <w:rPr>
          <w:rFonts w:cs="Times New Roman" w:hAnsi="Times New Roman" w:eastAsia="Times New Roman" w:ascii="Times New Roman"/>
          <w:sz w:val="24"/>
          <w:szCs w:val="24"/>
        </w:rPr>
        <w:t> height of </w:t>
      </w:r>
      <w:r>
        <w:rPr>
          <w:rFonts w:cs="Times New Roman" w:hAnsi="Times New Roman" w:eastAsia="Times New Roman" w:ascii="Times New Roman"/>
          <w:b/>
          <w:sz w:val="24"/>
          <w:szCs w:val="24"/>
        </w:rPr>
        <w:t>170cm.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9"/>
        <w:ind w:right="122"/>
        <w:sectPr>
          <w:pgSz w:w="12240" w:h="15840"/>
          <w:pgMar w:top="1380" w:bottom="280" w:left="1700" w:right="1320"/>
        </w:sectPr>
      </w:pPr>
      <w:r>
        <w:rPr>
          <w:rFonts w:cs="Calibri" w:hAnsi="Calibri" w:eastAsia="Calibri" w:ascii="Calibri"/>
          <w:w w:val="102"/>
          <w:sz w:val="22"/>
          <w:szCs w:val="22"/>
        </w:rPr>
        <w:t>20</w:t>
      </w:r>
      <w:r>
        <w:rPr>
          <w:rFonts w:cs="Calibri" w:hAnsi="Calibri" w:eastAsia="Calibri" w:ascii="Calibri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0"/>
        <w:ind w:left="130"/>
      </w:pPr>
      <w:r>
        <w:pict>
          <v:group style="position:absolute;margin-left:23.975pt;margin-top:23.605pt;width:564.805pt;height:745.545pt;mso-position-horizontal-relative:page;mso-position-vertical-relative:page;z-index:-1512" coordorigin="479,472" coordsize="11296,14911">
            <v:shape style="position:absolute;left:496;top:488;width:11264;height:0" coordorigin="496,488" coordsize="11264,0" path="m496,488l11760,488e" filled="f" stroked="t" strokeweight="0.85pt" strokecolor="#000000">
              <v:path arrowok="t"/>
            </v:shape>
            <v:shape style="position:absolute;left:488;top:481;width:0;height:14894" coordorigin="488,481" coordsize="0,14894" path="m488,481l488,15375e" filled="f" stroked="t" strokeweight="0.85pt" strokecolor="#000000">
              <v:path arrowok="t"/>
            </v:shape>
            <v:shape style="position:absolute;left:11767;top:481;width:0;height:14894" coordorigin="11767,481" coordsize="0,14894" path="m11767,481l11767,15375e" filled="f" stroked="t" strokeweight="0.85pt" strokecolor="#000000">
              <v:path arrowok="t"/>
            </v:shape>
            <v:shape style="position:absolute;left:496;top:15367;width:11264;height:0" coordorigin="496,15367" coordsize="11264,0" path="m496,15367l11760,15367e" filled="f" stroked="t" strokeweight="0.85pt" strokecolor="#000000">
              <v:path arrowok="t"/>
            </v:shape>
            <w10:wrap type="none"/>
          </v:group>
        </w:pict>
      </w:r>
      <w:r>
        <w:pict>
          <v:shape type="#_x0000_t75" style="width:450pt;height:253.15pt">
            <v:imagedata o:title="" r:id="rId1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398" w:right="3457"/>
      </w:pP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  <w:t>Fig 4.1.1 Storage Tank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8"/>
        <w:ind w:left="102"/>
      </w:pP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2.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Flow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control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valve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both"/>
        <w:spacing w:lineRule="auto" w:line="271"/>
        <w:ind w:left="823" w:right="115" w:hanging="361"/>
      </w:pPr>
      <w:r>
        <w:rPr>
          <w:rFonts w:cs="unifont" w:hAnsi="unifont" w:eastAsia="unifont" w:ascii="unifont"/>
          <w:sz w:val="24"/>
          <w:szCs w:val="24"/>
        </w:rPr>
        <w:t></w:t>
        <w:tab/>
      </w:r>
      <w:r>
        <w:rPr>
          <w:rFonts w:cs="unifont" w:hAnsi="unifont" w:eastAsia="unifont" w:ascii="unifont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>Flow control valve  is  use  for controlling the  flow seawater  from storage  tank. It  is</w:t>
      </w:r>
      <w:r>
        <w:rPr>
          <w:rFonts w:cs="Times New Roman" w:hAnsi="Times New Roman" w:eastAsia="Times New Roman" w:ascii="Times New Roman"/>
          <w:sz w:val="24"/>
          <w:szCs w:val="24"/>
        </w:rPr>
        <w:t> necessary to controlling the flow due to either over heating or during low heating.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both"/>
        <w:spacing w:lineRule="auto" w:line="278"/>
        <w:ind w:left="823" w:right="97" w:hanging="361"/>
      </w:pPr>
      <w:r>
        <w:rPr>
          <w:rFonts w:cs="unifont" w:hAnsi="unifont" w:eastAsia="unifont" w:ascii="unifont"/>
          <w:sz w:val="24"/>
          <w:szCs w:val="24"/>
        </w:rPr>
        <w:t></w:t>
        <w:tab/>
      </w:r>
      <w:r>
        <w:rPr>
          <w:rFonts w:cs="unifont" w:hAnsi="unifont" w:eastAsia="unifont" w:ascii="unifont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>As we know that the sun changes </w:t>
      </w:r>
      <w:r>
        <w:rPr>
          <w:rFonts w:cs="Times New Roman" w:hAnsi="Times New Roman" w:eastAsia="Times New Roman" w:ascii="Times New Roman"/>
          <w:b/>
          <w:sz w:val="24"/>
          <w:szCs w:val="24"/>
        </w:rPr>
        <w:t>15 degree  </w:t>
      </w:r>
      <w:r>
        <w:rPr>
          <w:rFonts w:cs="Times New Roman" w:hAnsi="Times New Roman" w:eastAsia="Times New Roman" w:ascii="Times New Roman"/>
          <w:sz w:val="24"/>
          <w:szCs w:val="24"/>
        </w:rPr>
        <w:t>in one hour so the heating of evaporator</w:t>
      </w:r>
      <w:r>
        <w:rPr>
          <w:rFonts w:cs="Times New Roman" w:hAnsi="Times New Roman" w:eastAsia="Times New Roman" w:ascii="Times New Roman"/>
          <w:sz w:val="24"/>
          <w:szCs w:val="24"/>
        </w:rPr>
        <w:t> c</w:t>
      </w:r>
      <w:r>
        <w:rPr>
          <w:rFonts w:cs="Times New Roman" w:hAnsi="Times New Roman" w:eastAsia="Times New Roman" w:ascii="Times New Roman"/>
          <w:sz w:val="24"/>
          <w:szCs w:val="24"/>
        </w:rPr>
        <w:t>hanges as per rate of sun ray’s </w:t>
      </w:r>
      <w:r>
        <w:rPr>
          <w:rFonts w:cs="Times New Roman" w:hAnsi="Times New Roman" w:eastAsia="Times New Roman" w:ascii="Times New Roman"/>
          <w:sz w:val="24"/>
          <w:szCs w:val="24"/>
        </w:rPr>
        <w:t>direction. We have to flow more  water at maximum</w:t>
      </w:r>
      <w:r>
        <w:rPr>
          <w:rFonts w:cs="Times New Roman" w:hAnsi="Times New Roman" w:eastAsia="Times New Roman" w:ascii="Times New Roman"/>
          <w:sz w:val="24"/>
          <w:szCs w:val="24"/>
        </w:rPr>
        <w:t> sun appearance and low for evening time or cloudy environment.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2"/>
      </w:pP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3.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Parabolic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mirror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or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lens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left"/>
        <w:spacing w:lineRule="auto" w:line="342"/>
        <w:ind w:left="823" w:right="822" w:hanging="361"/>
      </w:pPr>
      <w:r>
        <w:rPr>
          <w:rFonts w:cs="unifont" w:hAnsi="unifont" w:eastAsia="unifont" w:ascii="unifont"/>
          <w:sz w:val="24"/>
          <w:szCs w:val="24"/>
        </w:rPr>
        <w:t></w:t>
        <w:tab/>
      </w:r>
      <w:r>
        <w:rPr>
          <w:rFonts w:cs="unifont" w:hAnsi="unifont" w:eastAsia="unifont" w:ascii="unifont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>In our project we using the parabolic mirror which used focus sun beam on the</w:t>
      </w:r>
      <w:r>
        <w:rPr>
          <w:rFonts w:cs="Times New Roman" w:hAnsi="Times New Roman" w:eastAsia="Times New Roman" w:ascii="Times New Roman"/>
          <w:sz w:val="24"/>
          <w:szCs w:val="24"/>
        </w:rPr>
        <w:t> heating element.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both"/>
        <w:spacing w:before="19" w:lineRule="auto" w:line="271"/>
        <w:ind w:left="823" w:right="114" w:hanging="361"/>
      </w:pPr>
      <w:r>
        <w:rPr>
          <w:rFonts w:cs="unifont" w:hAnsi="unifont" w:eastAsia="unifont" w:ascii="unifont"/>
          <w:sz w:val="24"/>
          <w:szCs w:val="24"/>
        </w:rPr>
        <w:t></w:t>
        <w:tab/>
      </w:r>
      <w:r>
        <w:rPr>
          <w:rFonts w:cs="unifont" w:hAnsi="unifont" w:eastAsia="unifont" w:ascii="unifont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>The parabolic  lens is use for focusing the Sun beam to the heating element where we</w:t>
      </w:r>
      <w:r>
        <w:rPr>
          <w:rFonts w:cs="Times New Roman" w:hAnsi="Times New Roman" w:eastAsia="Times New Roman" w:ascii="Times New Roman"/>
          <w:sz w:val="24"/>
          <w:szCs w:val="24"/>
        </w:rPr>
        <w:t> heat the sea water. Main aim of the magnifier lens is to only use for heating.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both"/>
        <w:spacing w:before="7" w:lineRule="auto" w:line="271"/>
        <w:ind w:left="823" w:right="97" w:hanging="361"/>
      </w:pPr>
      <w:r>
        <w:rPr>
          <w:rFonts w:cs="unifont" w:hAnsi="unifont" w:eastAsia="unifont" w:ascii="unifont"/>
          <w:sz w:val="24"/>
          <w:szCs w:val="24"/>
        </w:rPr>
        <w:t></w:t>
        <w:tab/>
      </w:r>
      <w:r>
        <w:rPr>
          <w:rFonts w:cs="unifont" w:hAnsi="unifont" w:eastAsia="unifont" w:ascii="unifont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>The simple arrangement is given for parabolic mirror. The power of parabolic mirror</w:t>
      </w:r>
      <w:r>
        <w:rPr>
          <w:rFonts w:cs="Times New Roman" w:hAnsi="Times New Roman" w:eastAsia="Times New Roman" w:ascii="Times New Roman"/>
          <w:sz w:val="24"/>
          <w:szCs w:val="24"/>
        </w:rPr>
        <w:t> is based on the depth from centre and diameter of circle.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462"/>
      </w:pPr>
      <w:r>
        <w:rPr>
          <w:rFonts w:cs="unifont" w:hAnsi="unifont" w:eastAsia="unifont" w:ascii="unifont"/>
          <w:position w:val="-1"/>
          <w:sz w:val="24"/>
          <w:szCs w:val="24"/>
        </w:rPr>
        <w:t>  </w: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In our project we  have  took  mirror of  </w:t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  <w:t>diameter 45cm </w: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and  </w:t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  <w:t>core  depth   7 cm.  </w: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9" w:lineRule="exact" w:line="260"/>
        <w:ind w:left="823"/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parabolic mirror position at </w:t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  <w:t>125cm</w: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9"/>
        <w:ind w:right="142"/>
        <w:sectPr>
          <w:pgSz w:w="12240" w:h="15840"/>
          <w:pgMar w:top="1340" w:bottom="280" w:left="1700" w:right="1300"/>
        </w:sectPr>
      </w:pPr>
      <w:r>
        <w:rPr>
          <w:rFonts w:cs="Calibri" w:hAnsi="Calibri" w:eastAsia="Calibri" w:ascii="Calibri"/>
          <w:w w:val="102"/>
          <w:sz w:val="22"/>
          <w:szCs w:val="22"/>
        </w:rPr>
        <w:t>21</w:t>
      </w:r>
      <w:r>
        <w:rPr>
          <w:rFonts w:cs="Calibri" w:hAnsi="Calibri" w:eastAsia="Calibri" w:ascii="Calibri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0"/>
        <w:ind w:left="130"/>
      </w:pPr>
      <w:r>
        <w:pict>
          <v:group style="position:absolute;margin-left:23.975pt;margin-top:23.605pt;width:564.805pt;height:745.545pt;mso-position-horizontal-relative:page;mso-position-vertical-relative:page;z-index:-1511" coordorigin="479,472" coordsize="11296,14911">
            <v:shape style="position:absolute;left:496;top:488;width:11264;height:0" coordorigin="496,488" coordsize="11264,0" path="m496,488l11760,488e" filled="f" stroked="t" strokeweight="0.85pt" strokecolor="#000000">
              <v:path arrowok="t"/>
            </v:shape>
            <v:shape style="position:absolute;left:488;top:481;width:0;height:14894" coordorigin="488,481" coordsize="0,14894" path="m488,481l488,15375e" filled="f" stroked="t" strokeweight="0.85pt" strokecolor="#000000">
              <v:path arrowok="t"/>
            </v:shape>
            <v:shape style="position:absolute;left:11767;top:481;width:0;height:14894" coordorigin="11767,481" coordsize="0,14894" path="m11767,481l11767,15375e" filled="f" stroked="t" strokeweight="0.85pt" strokecolor="#000000">
              <v:path arrowok="t"/>
            </v:shape>
            <v:shape style="position:absolute;left:496;top:15367;width:11264;height:0" coordorigin="496,15367" coordsize="11264,0" path="m496,15367l11760,15367e" filled="f" stroked="t" strokeweight="0.85pt" strokecolor="#000000">
              <v:path arrowok="t"/>
            </v:shape>
            <w10:wrap type="none"/>
          </v:group>
        </w:pict>
      </w:r>
      <w:r>
        <w:pict>
          <v:shape type="#_x0000_t75" style="width:450pt;height:325.85pt">
            <v:imagedata o:title="" r:id="rId1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226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Fig 4.1.2 Parabolic Mirror or lens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2"/>
      </w:pP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4.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Heating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element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Evaporator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both"/>
        <w:spacing w:lineRule="auto" w:line="273"/>
        <w:ind w:left="823" w:right="101" w:hanging="361"/>
      </w:pPr>
      <w:r>
        <w:rPr>
          <w:rFonts w:cs="unifont" w:hAnsi="unifont" w:eastAsia="unifont" w:ascii="unifont"/>
          <w:sz w:val="24"/>
          <w:szCs w:val="24"/>
        </w:rPr>
        <w:t></w:t>
        <w:tab/>
      </w:r>
      <w:r>
        <w:rPr>
          <w:rFonts w:cs="unifont" w:hAnsi="unifont" w:eastAsia="unifont" w:ascii="unifont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>The  heating element  (  Evaporator )  is  used  for evaporating process.  The sea water</w:t>
      </w:r>
      <w:r>
        <w:rPr>
          <w:rFonts w:cs="Times New Roman" w:hAnsi="Times New Roman" w:eastAsia="Times New Roman" w:ascii="Times New Roman"/>
          <w:sz w:val="24"/>
          <w:szCs w:val="24"/>
        </w:rPr>
        <w:t> from the storage tank is enter into the evaporator and after this sea water is heated by</w:t>
      </w:r>
      <w:r>
        <w:rPr>
          <w:rFonts w:cs="Times New Roman" w:hAnsi="Times New Roman" w:eastAsia="Times New Roman" w:ascii="Times New Roman"/>
          <w:sz w:val="24"/>
          <w:szCs w:val="24"/>
        </w:rPr>
        <w:t> the  Sun  beam  and  the  pure  steam  is  produce.  After  this  steam  is  entre  into  the</w:t>
      </w:r>
      <w:r>
        <w:rPr>
          <w:rFonts w:cs="Times New Roman" w:hAnsi="Times New Roman" w:eastAsia="Times New Roman" w:ascii="Times New Roman"/>
          <w:sz w:val="24"/>
          <w:szCs w:val="24"/>
        </w:rPr>
        <w:t> condenser.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462"/>
      </w:pPr>
      <w:r>
        <w:rPr>
          <w:rFonts w:cs="unifont" w:hAnsi="unifont" w:eastAsia="unifont" w:ascii="unifont"/>
          <w:position w:val="-1"/>
          <w:sz w:val="24"/>
          <w:szCs w:val="24"/>
        </w:rPr>
        <w:t>  </w: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In our project we have taken a metallic sphere </w:t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  <w:t>diameter </w: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of </w:t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  <w:t>12cm</w: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. The hollow sphere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4"/>
        <w:ind w:left="823"/>
      </w:pPr>
      <w:r>
        <w:rPr>
          <w:rFonts w:cs="Times New Roman" w:hAnsi="Times New Roman" w:eastAsia="Times New Roman" w:ascii="Times New Roman"/>
          <w:sz w:val="24"/>
          <w:szCs w:val="24"/>
        </w:rPr>
        <w:t>with two holes one for cold water in and one for steam outpost.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both"/>
        <w:spacing w:before="20" w:lineRule="atLeast" w:line="300"/>
        <w:ind w:left="823" w:right="88" w:hanging="361"/>
      </w:pPr>
      <w:r>
        <w:rPr>
          <w:rFonts w:cs="unifont" w:hAnsi="unifont" w:eastAsia="unifont" w:ascii="unifont"/>
          <w:sz w:val="24"/>
          <w:szCs w:val="24"/>
        </w:rPr>
        <w:t></w:t>
        <w:tab/>
      </w:r>
      <w:r>
        <w:rPr>
          <w:rFonts w:cs="unifont" w:hAnsi="unifont" w:eastAsia="unifont" w:ascii="unifont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>There  is  in mechanism which allows evaporator to  move  in </w:t>
      </w:r>
      <w:r>
        <w:rPr>
          <w:rFonts w:cs="Times New Roman" w:hAnsi="Times New Roman" w:eastAsia="Times New Roman" w:ascii="Times New Roman"/>
          <w:b/>
          <w:sz w:val="24"/>
          <w:szCs w:val="24"/>
        </w:rPr>
        <w:t>150degree  </w:t>
      </w:r>
      <w:r>
        <w:rPr>
          <w:rFonts w:cs="Times New Roman" w:hAnsi="Times New Roman" w:eastAsia="Times New Roman" w:ascii="Times New Roman"/>
          <w:sz w:val="24"/>
          <w:szCs w:val="24"/>
        </w:rPr>
        <w:t>free rotation</w:t>
      </w:r>
      <w:r>
        <w:rPr>
          <w:rFonts w:cs="Times New Roman" w:hAnsi="Times New Roman" w:eastAsia="Times New Roman" w:ascii="Times New Roman"/>
          <w:sz w:val="24"/>
          <w:szCs w:val="24"/>
        </w:rPr>
        <w:t> with fix positioning.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9"/>
        <w:ind w:right="142"/>
        <w:sectPr>
          <w:pgSz w:w="12240" w:h="15840"/>
          <w:pgMar w:top="1340" w:bottom="280" w:left="1700" w:right="1300"/>
        </w:sectPr>
      </w:pPr>
      <w:r>
        <w:rPr>
          <w:rFonts w:cs="Calibri" w:hAnsi="Calibri" w:eastAsia="Calibri" w:ascii="Calibri"/>
          <w:w w:val="102"/>
          <w:sz w:val="22"/>
          <w:szCs w:val="22"/>
        </w:rPr>
        <w:t>22</w:t>
      </w:r>
      <w:r>
        <w:rPr>
          <w:rFonts w:cs="Calibri" w:hAnsi="Calibri" w:eastAsia="Calibri" w:ascii="Calibri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0"/>
        <w:ind w:left="130"/>
      </w:pPr>
      <w:r>
        <w:pict>
          <v:shape type="#_x0000_t75" style="width:450pt;height:238.15pt">
            <v:imagedata o:title="" r:id="rId1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  <w:sectPr>
          <w:pgSz w:w="12240" w:h="15840"/>
          <w:pgMar w:top="1340" w:bottom="280" w:left="1700" w:right="1300"/>
        </w:sectPr>
      </w:pPr>
      <w:r>
        <w:rPr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00"/>
        <w:ind w:left="102" w:right="-63"/>
      </w:pPr>
      <w:r>
        <w:rPr>
          <w:rFonts w:cs="Times New Roman" w:hAnsi="Times New Roman" w:eastAsia="Times New Roman" w:ascii="Times New Roman"/>
          <w:b/>
          <w:w w:val="101"/>
          <w:position w:val="-1"/>
          <w:sz w:val="28"/>
          <w:szCs w:val="28"/>
        </w:rPr>
        <w:t>5.</w:t>
      </w:r>
      <w:r>
        <w:rPr>
          <w:rFonts w:cs="Times New Roman" w:hAnsi="Times New Roman" w:eastAsia="Times New Roman" w:ascii="Times New Roman"/>
          <w:b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position w:val="-1"/>
          <w:sz w:val="28"/>
          <w:szCs w:val="28"/>
        </w:rPr>
        <w:t>Condenser:</w:t>
      </w:r>
      <w:r>
        <w:rPr>
          <w:rFonts w:cs="Times New Roman" w:hAnsi="Times New Roman" w:eastAsia="Times New Roman" w:ascii="Times New Roman"/>
          <w:w w:val="100"/>
          <w:position w:val="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sectPr>
          <w:type w:val="continuous"/>
          <w:pgSz w:w="12240" w:h="15840"/>
          <w:pgMar w:top="1380" w:bottom="280" w:left="1700" w:right="1300"/>
          <w:cols w:num="2" w:equalWidth="off">
            <w:col w:w="1790" w:space="1481"/>
            <w:col w:w="596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sz w:val="24"/>
          <w:szCs w:val="24"/>
        </w:rPr>
        <w:t>Fig 4.1.3 Heating Element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pict>
          <v:group style="position:absolute;margin-left:23.975pt;margin-top:23.605pt;width:564.805pt;height:745.545pt;mso-position-horizontal-relative:page;mso-position-vertical-relative:page;z-index:-1510" coordorigin="479,472" coordsize="11296,14911">
            <v:shape style="position:absolute;left:496;top:488;width:11264;height:0" coordorigin="496,488" coordsize="11264,0" path="m496,488l11760,488e" filled="f" stroked="t" strokeweight="0.85pt" strokecolor="#000000">
              <v:path arrowok="t"/>
            </v:shape>
            <v:shape style="position:absolute;left:488;top:481;width:0;height:14894" coordorigin="488,481" coordsize="0,14894" path="m488,481l488,15375e" filled="f" stroked="t" strokeweight="0.85pt" strokecolor="#000000">
              <v:path arrowok="t"/>
            </v:shape>
            <v:shape style="position:absolute;left:11767;top:481;width:0;height:14894" coordorigin="11767,481" coordsize="0,14894" path="m11767,481l11767,15375e" filled="f" stroked="t" strokeweight="0.85pt" strokecolor="#000000">
              <v:path arrowok="t"/>
            </v:shape>
            <v:shape style="position:absolute;left:496;top:15367;width:11264;height:0" coordorigin="496,15367" coordsize="11264,0" path="m496,15367l11760,15367e" filled="f" stroked="t" strokeweight="0.85pt" strokecolor="#000000">
              <v:path arrowok="t"/>
            </v:shape>
            <w10:wrap type="none"/>
          </v:group>
        </w:pict>
      </w: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both"/>
        <w:spacing w:before="6" w:lineRule="auto" w:line="278"/>
        <w:ind w:left="823" w:right="97" w:hanging="361"/>
      </w:pPr>
      <w:r>
        <w:rPr>
          <w:rFonts w:cs="unifont" w:hAnsi="unifont" w:eastAsia="unifont" w:ascii="unifont"/>
          <w:sz w:val="24"/>
          <w:szCs w:val="24"/>
        </w:rPr>
        <w:t></w:t>
        <w:tab/>
      </w:r>
      <w:r>
        <w:rPr>
          <w:rFonts w:cs="unifont" w:hAnsi="unifont" w:eastAsia="unifont" w:ascii="unifont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>A condenser is a device which is used for condensing vapor. In the condenser steam</w:t>
      </w:r>
      <w:r>
        <w:rPr>
          <w:rFonts w:cs="Times New Roman" w:hAnsi="Times New Roman" w:eastAsia="Times New Roman" w:ascii="Times New Roman"/>
          <w:sz w:val="24"/>
          <w:szCs w:val="24"/>
        </w:rPr>
        <w:t> is enter from evaporator. Here the steam is condensed by the sea water which is also</w:t>
      </w:r>
      <w:r>
        <w:rPr>
          <w:rFonts w:cs="Times New Roman" w:hAnsi="Times New Roman" w:eastAsia="Times New Roman" w:ascii="Times New Roman"/>
          <w:sz w:val="24"/>
          <w:szCs w:val="24"/>
        </w:rPr>
        <w:t> taken from storage tank, after this condensing process pure water is collect.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462"/>
      </w:pPr>
      <w:r>
        <w:rPr>
          <w:rFonts w:cs="unifont" w:hAnsi="unifont" w:eastAsia="unifont" w:ascii="unifont"/>
          <w:position w:val="-1"/>
          <w:sz w:val="24"/>
          <w:szCs w:val="24"/>
        </w:rPr>
        <w:t>  </w: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The condenser  is a borosilicate  material which allows  heat resistance and condense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9"/>
        <w:ind w:left="823"/>
      </w:pPr>
      <w:r>
        <w:rPr>
          <w:rFonts w:cs="Times New Roman" w:hAnsi="Times New Roman" w:eastAsia="Times New Roman" w:ascii="Times New Roman"/>
          <w:sz w:val="24"/>
          <w:szCs w:val="24"/>
        </w:rPr>
        <w:t>steam from inner spiral.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7"/>
        <w:ind w:left="462"/>
      </w:pPr>
      <w:r>
        <w:rPr>
          <w:rFonts w:cs="unifont" w:hAnsi="unifont" w:eastAsia="unifont" w:ascii="unifont"/>
          <w:sz w:val="24"/>
          <w:szCs w:val="24"/>
        </w:rPr>
        <w:t>  </w:t>
      </w:r>
      <w:r>
        <w:rPr>
          <w:rFonts w:cs="Times New Roman" w:hAnsi="Times New Roman" w:eastAsia="Times New Roman" w:ascii="Times New Roman"/>
          <w:sz w:val="24"/>
          <w:szCs w:val="24"/>
        </w:rPr>
        <w:t>In our project we have used condenser has length of   </w:t>
      </w:r>
      <w:r>
        <w:rPr>
          <w:rFonts w:cs="Times New Roman" w:hAnsi="Times New Roman" w:eastAsia="Times New Roman" w:ascii="Times New Roman"/>
          <w:b/>
          <w:sz w:val="24"/>
          <w:szCs w:val="24"/>
        </w:rPr>
        <w:t>20cm</w:t>
      </w:r>
      <w:r>
        <w:rPr>
          <w:rFonts w:cs="Times New Roman" w:hAnsi="Times New Roman" w:eastAsia="Times New Roman" w:ascii="Times New Roman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0"/>
      </w:pPr>
      <w:r>
        <w:pict>
          <v:shape type="#_x0000_t75" style="width:430.13pt;height:205.99pt">
            <v:imagedata o:title="" r:id="rId1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49" w:right="3559"/>
      </w:pP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  <w:t>Fig 4.1.4 Condenser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9"/>
        <w:ind w:right="142"/>
        <w:sectPr>
          <w:type w:val="continuous"/>
          <w:pgSz w:w="12240" w:h="15840"/>
          <w:pgMar w:top="1380" w:bottom="280" w:left="1700" w:right="1300"/>
        </w:sectPr>
      </w:pPr>
      <w:r>
        <w:rPr>
          <w:rFonts w:cs="Calibri" w:hAnsi="Calibri" w:eastAsia="Calibri" w:ascii="Calibri"/>
          <w:w w:val="102"/>
          <w:sz w:val="22"/>
          <w:szCs w:val="22"/>
        </w:rPr>
        <w:t>23</w:t>
      </w:r>
      <w:r>
        <w:rPr>
          <w:rFonts w:cs="Calibri" w:hAnsi="Calibri" w:eastAsia="Calibri" w:ascii="Calibri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7"/>
        <w:ind w:left="102"/>
      </w:pPr>
      <w:r>
        <w:pict>
          <v:group style="position:absolute;margin-left:23.975pt;margin-top:23.605pt;width:564.805pt;height:745.545pt;mso-position-horizontal-relative:page;mso-position-vertical-relative:page;z-index:-1509" coordorigin="479,472" coordsize="11296,14911">
            <v:shape style="position:absolute;left:496;top:488;width:11264;height:0" coordorigin="496,488" coordsize="11264,0" path="m496,488l11760,488e" filled="f" stroked="t" strokeweight="0.85pt" strokecolor="#000000">
              <v:path arrowok="t"/>
            </v:shape>
            <v:shape style="position:absolute;left:488;top:481;width:0;height:14894" coordorigin="488,481" coordsize="0,14894" path="m488,481l488,15375e" filled="f" stroked="t" strokeweight="0.85pt" strokecolor="#000000">
              <v:path arrowok="t"/>
            </v:shape>
            <v:shape style="position:absolute;left:11767;top:481;width:0;height:14894" coordorigin="11767,481" coordsize="0,14894" path="m11767,481l11767,15375e" filled="f" stroked="t" strokeweight="0.85pt" strokecolor="#000000">
              <v:path arrowok="t"/>
            </v:shape>
            <v:shape style="position:absolute;left:496;top:15367;width:11264;height:0" coordorigin="496,15367" coordsize="11264,0" path="m496,15367l11760,15367e" filled="f" stroked="t" strokeweight="0.8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z w:val="24"/>
          <w:szCs w:val="24"/>
        </w:rPr>
        <w:t>6. Pipeline: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820" w:val="left"/>
        </w:tabs>
        <w:jc w:val="left"/>
        <w:spacing w:lineRule="auto" w:line="279"/>
        <w:ind w:left="823" w:right="79" w:hanging="361"/>
      </w:pPr>
      <w:r>
        <w:rPr>
          <w:rFonts w:cs="unifont" w:hAnsi="unifont" w:eastAsia="unifont" w:ascii="unifont"/>
          <w:sz w:val="24"/>
          <w:szCs w:val="24"/>
        </w:rPr>
        <w:t></w:t>
        <w:tab/>
      </w:r>
      <w:r>
        <w:rPr>
          <w:rFonts w:cs="unifont" w:hAnsi="unifont" w:eastAsia="unifont" w:ascii="unifont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>Pipeline  is  main part of this system the whole system  is  run by the  sea water.  </w:t>
      </w:r>
      <w:r>
        <w:rPr>
          <w:rFonts w:cs="Calibri" w:hAnsi="Calibri" w:eastAsia="Calibri" w:ascii="Calibri"/>
          <w:sz w:val="24"/>
          <w:szCs w:val="24"/>
        </w:rPr>
        <w:t>The</w:t>
      </w:r>
      <w:r>
        <w:rPr>
          <w:rFonts w:cs="Calibri" w:hAnsi="Calibri" w:eastAsia="Calibri" w:ascii="Calibri"/>
          <w:sz w:val="24"/>
          <w:szCs w:val="24"/>
        </w:rPr>
        <w:t> major part of transferring water and steam is from pipe[small diameter nozzle].</w:t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lineRule="exact" w:line="280"/>
        <w:ind w:left="423" w:right="100"/>
      </w:pPr>
      <w:r>
        <w:rPr>
          <w:rFonts w:cs="unifont" w:hAnsi="unifont" w:eastAsia="unifont" w:ascii="unifont"/>
          <w:position w:val="1"/>
          <w:sz w:val="24"/>
          <w:szCs w:val="24"/>
        </w:rPr>
        <w:t>  </w:t>
      </w:r>
      <w:r>
        <w:rPr>
          <w:rFonts w:cs="Calibri" w:hAnsi="Calibri" w:eastAsia="Calibri" w:ascii="Calibri"/>
          <w:position w:val="1"/>
          <w:sz w:val="24"/>
          <w:szCs w:val="24"/>
        </w:rPr>
        <w:t>There is no requirement for special purpose nozzles in this kind of small project but</w:t>
      </w:r>
      <w:r>
        <w:rPr>
          <w:rFonts w:cs="Calibri" w:hAnsi="Calibri" w:eastAsia="Calibri" w:ascii="Calibri"/>
          <w:position w:val="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52" w:lineRule="auto" w:line="270"/>
        <w:ind w:left="823" w:right="80"/>
      </w:pPr>
      <w:r>
        <w:rPr>
          <w:rFonts w:cs="Calibri" w:hAnsi="Calibri" w:eastAsia="Calibri" w:ascii="Calibri"/>
          <w:sz w:val="24"/>
          <w:szCs w:val="24"/>
        </w:rPr>
        <w:t>for large size power plant we have to consider temperature for nozzles. It might be</w:t>
      </w:r>
      <w:r>
        <w:rPr>
          <w:rFonts w:cs="Calibri" w:hAnsi="Calibri" w:eastAsia="Calibri" w:ascii="Calibri"/>
          <w:sz w:val="24"/>
          <w:szCs w:val="24"/>
        </w:rPr>
        <w:t> fail [melt]in term of high temperature.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exact" w:line="300"/>
        <w:ind w:left="462"/>
      </w:pPr>
      <w:r>
        <w:rPr>
          <w:rFonts w:cs="unifont" w:hAnsi="unifont" w:eastAsia="unifont" w:ascii="unifont"/>
          <w:sz w:val="24"/>
          <w:szCs w:val="24"/>
        </w:rPr>
        <w:t>  </w:t>
      </w:r>
      <w:r>
        <w:rPr>
          <w:rFonts w:cs="Calibri" w:hAnsi="Calibri" w:eastAsia="Calibri" w:ascii="Calibri"/>
          <w:sz w:val="24"/>
          <w:szCs w:val="24"/>
        </w:rPr>
        <w:t>In our project we have take two type of nozzle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52"/>
        <w:ind w:left="823"/>
      </w:pPr>
      <w:r>
        <w:rPr>
          <w:rFonts w:cs="Calibri" w:hAnsi="Calibri" w:eastAsia="Calibri" w:ascii="Calibri"/>
          <w:sz w:val="24"/>
          <w:szCs w:val="24"/>
        </w:rPr>
        <w:t>1.   small   diameter  nozzle  for  transfer  water  from  storage  tank  to  evaporator.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37"/>
        <w:ind w:left="1184"/>
      </w:pPr>
      <w:r>
        <w:rPr>
          <w:rFonts w:cs="Calibri" w:hAnsi="Calibri" w:eastAsia="Calibri" w:ascii="Calibri"/>
          <w:b/>
          <w:sz w:val="24"/>
          <w:szCs w:val="24"/>
        </w:rPr>
        <w:t>Diameter of 4cms</w:t>
      </w:r>
      <w:r>
        <w:rPr>
          <w:rFonts w:cs="Calibri" w:hAnsi="Calibri" w:eastAsia="Calibri" w:ascii="Calibri"/>
          <w:sz w:val="24"/>
          <w:szCs w:val="24"/>
        </w:rPr>
        <w:t>.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52" w:lineRule="auto" w:line="270"/>
        <w:ind w:left="1184" w:right="99"/>
      </w:pPr>
      <w:r>
        <w:rPr>
          <w:rFonts w:cs="Calibri" w:hAnsi="Calibri" w:eastAsia="Calibri" w:ascii="Calibri"/>
          <w:sz w:val="24"/>
          <w:szCs w:val="24"/>
        </w:rPr>
        <w:t>( small diameter nozzle allows to flow water with accurate quantity of water. we</w:t>
      </w:r>
      <w:r>
        <w:rPr>
          <w:rFonts w:cs="Calibri" w:hAnsi="Calibri" w:eastAsia="Calibri" w:ascii="Calibri"/>
          <w:sz w:val="24"/>
          <w:szCs w:val="24"/>
        </w:rPr>
        <w:t> can easily regulate it too. )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15"/>
        <w:ind w:left="823"/>
      </w:pPr>
      <w:r>
        <w:rPr>
          <w:rFonts w:cs="Calibri" w:hAnsi="Calibri" w:eastAsia="Calibri" w:ascii="Calibri"/>
          <w:sz w:val="24"/>
          <w:szCs w:val="24"/>
        </w:rPr>
        <w:t>2.   Medium size diameter nozzle. Steam from evaporator to condenser </w:t>
      </w:r>
      <w:r>
        <w:rPr>
          <w:rFonts w:cs="Calibri" w:hAnsi="Calibri" w:eastAsia="Calibri" w:ascii="Calibri"/>
          <w:b/>
          <w:sz w:val="24"/>
          <w:szCs w:val="24"/>
        </w:rPr>
        <w:t>diameter of</w:t>
      </w:r>
      <w:r>
        <w:rPr>
          <w:rFonts w:cs="Calibri" w:hAnsi="Calibri" w:eastAsia="Calibri" w:ascii="Calibri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37"/>
        <w:ind w:left="1184"/>
      </w:pPr>
      <w:r>
        <w:rPr>
          <w:rFonts w:cs="Calibri" w:hAnsi="Calibri" w:eastAsia="Calibri" w:ascii="Calibri"/>
          <w:b/>
          <w:sz w:val="24"/>
          <w:szCs w:val="24"/>
        </w:rPr>
        <w:t>6cm</w:t>
      </w:r>
      <w:r>
        <w:rPr>
          <w:rFonts w:cs="Calibri" w:hAnsi="Calibri" w:eastAsia="Calibri" w:ascii="Calibri"/>
          <w:sz w:val="24"/>
          <w:szCs w:val="24"/>
        </w:rPr>
        <w:t>.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2"/>
      </w:pP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4.2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Actual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Implementation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or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Operation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640" w:val="left"/>
        </w:tabs>
        <w:jc w:val="left"/>
        <w:spacing w:lineRule="auto" w:line="283"/>
        <w:ind w:left="643" w:right="78" w:hanging="361"/>
      </w:pPr>
      <w:r>
        <w:rPr>
          <w:rFonts w:cs="unifont" w:hAnsi="unifont" w:eastAsia="unifont" w:ascii="unifont"/>
          <w:sz w:val="24"/>
          <w:szCs w:val="24"/>
        </w:rPr>
        <w:t></w:t>
        <w:tab/>
      </w:r>
      <w:r>
        <w:rPr>
          <w:rFonts w:cs="unifont" w:hAnsi="unifont" w:eastAsia="unifont" w:ascii="unifont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>For this project we  have  redesign several components and arrangement of   particular</w:t>
      </w:r>
      <w:r>
        <w:rPr>
          <w:rFonts w:cs="Times New Roman" w:hAnsi="Times New Roman" w:eastAsia="Times New Roman" w:ascii="Times New Roman"/>
          <w:sz w:val="24"/>
          <w:szCs w:val="24"/>
        </w:rPr>
        <w:t> element as above mentioned.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283"/>
      </w:pPr>
      <w:r>
        <w:rPr>
          <w:rFonts w:cs="unifont" w:hAnsi="unifont" w:eastAsia="unifont" w:ascii="unifont"/>
          <w:sz w:val="24"/>
          <w:szCs w:val="24"/>
        </w:rPr>
        <w:t>  </w:t>
      </w:r>
      <w:r>
        <w:rPr>
          <w:rFonts w:cs="Times New Roman" w:hAnsi="Times New Roman" w:eastAsia="Times New Roman" w:ascii="Times New Roman"/>
          <w:sz w:val="24"/>
          <w:szCs w:val="24"/>
        </w:rPr>
        <w:t>For implementation we tried  various designs of water  intake element.  We tried  many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43" w:right="2036"/>
      </w:pPr>
      <w:r>
        <w:rPr>
          <w:rFonts w:cs="Times New Roman" w:hAnsi="Times New Roman" w:eastAsia="Times New Roman" w:ascii="Times New Roman"/>
          <w:sz w:val="24"/>
          <w:szCs w:val="24"/>
        </w:rPr>
        <w:t>supplying techniques of water .i.e. nozzles, pipes tabular nozzle etc.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640" w:val="left"/>
        </w:tabs>
        <w:jc w:val="left"/>
        <w:spacing w:lineRule="auto" w:line="354"/>
        <w:ind w:left="643" w:right="90" w:hanging="361"/>
      </w:pPr>
      <w:r>
        <w:rPr>
          <w:rFonts w:cs="unifont" w:hAnsi="unifont" w:eastAsia="unifont" w:ascii="unifont"/>
          <w:sz w:val="24"/>
          <w:szCs w:val="24"/>
        </w:rPr>
        <w:t></w:t>
        <w:tab/>
      </w:r>
      <w:r>
        <w:rPr>
          <w:rFonts w:cs="unifont" w:hAnsi="unifont" w:eastAsia="unifont" w:ascii="unifont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>We  have  designed  storage  tank  for  better  filtration and  removal of  heavy and  light</w:t>
      </w:r>
      <w:r>
        <w:rPr>
          <w:rFonts w:cs="Times New Roman" w:hAnsi="Times New Roman" w:eastAsia="Times New Roman" w:ascii="Times New Roman"/>
          <w:sz w:val="24"/>
          <w:szCs w:val="24"/>
        </w:rPr>
        <w:t> weight impurities.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640" w:val="left"/>
        </w:tabs>
        <w:jc w:val="left"/>
        <w:spacing w:before="5" w:lineRule="auto" w:line="342"/>
        <w:ind w:left="643" w:right="91" w:hanging="361"/>
      </w:pPr>
      <w:r>
        <w:rPr>
          <w:rFonts w:cs="unifont" w:hAnsi="unifont" w:eastAsia="unifont" w:ascii="unifont"/>
          <w:sz w:val="24"/>
          <w:szCs w:val="24"/>
        </w:rPr>
        <w:t></w:t>
        <w:tab/>
      </w:r>
      <w:r>
        <w:rPr>
          <w:rFonts w:cs="unifont" w:hAnsi="unifont" w:eastAsia="unifont" w:ascii="unifont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>For heating element we discussed to our guide and know that the stainless steel is best</w:t>
      </w:r>
      <w:r>
        <w:rPr>
          <w:rFonts w:cs="Times New Roman" w:hAnsi="Times New Roman" w:eastAsia="Times New Roman" w:ascii="Times New Roman"/>
          <w:sz w:val="24"/>
          <w:szCs w:val="24"/>
        </w:rPr>
        <w:t> for this, because of its heat resistance capacity and non corrosion property.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640" w:val="left"/>
        </w:tabs>
        <w:jc w:val="left"/>
        <w:spacing w:before="19" w:lineRule="auto" w:line="354"/>
        <w:ind w:left="643" w:right="89" w:hanging="361"/>
      </w:pPr>
      <w:r>
        <w:rPr>
          <w:rFonts w:cs="unifont" w:hAnsi="unifont" w:eastAsia="unifont" w:ascii="unifont"/>
          <w:sz w:val="24"/>
          <w:szCs w:val="24"/>
        </w:rPr>
        <w:t></w:t>
        <w:tab/>
      </w:r>
      <w:r>
        <w:rPr>
          <w:rFonts w:cs="unifont" w:hAnsi="unifont" w:eastAsia="unifont" w:ascii="unifont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>We were confused in deciding using mirror and lens, at least after researching we know</w:t>
      </w:r>
      <w:r>
        <w:rPr>
          <w:rFonts w:cs="Times New Roman" w:hAnsi="Times New Roman" w:eastAsia="Times New Roman" w:ascii="Times New Roman"/>
          <w:sz w:val="24"/>
          <w:szCs w:val="24"/>
        </w:rPr>
        <w:t> that reflecting mirror is better because of its cheaper cost and it has good tool life.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283"/>
      </w:pPr>
      <w:r>
        <w:rPr>
          <w:rFonts w:cs="unifont" w:hAnsi="unifont" w:eastAsia="unifont" w:ascii="unifont"/>
          <w:position w:val="-1"/>
          <w:sz w:val="24"/>
          <w:szCs w:val="24"/>
        </w:rPr>
        <w:t>  </w: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We  design  the  condenser,  which  can  be  used  in  condensation  and  used  as  heat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4" w:lineRule="auto" w:line="274"/>
        <w:ind w:left="643" w:right="83"/>
      </w:pPr>
      <w:r>
        <w:rPr>
          <w:rFonts w:cs="Times New Roman" w:hAnsi="Times New Roman" w:eastAsia="Times New Roman" w:ascii="Times New Roman"/>
          <w:sz w:val="24"/>
          <w:szCs w:val="24"/>
        </w:rPr>
        <w:t>exchanger. As shown in fig 4.1.3.  As we can see that the spiral inside nozzle used  for</w:t>
      </w:r>
      <w:r>
        <w:rPr>
          <w:rFonts w:cs="Times New Roman" w:hAnsi="Times New Roman" w:eastAsia="Times New Roman" w:ascii="Times New Roman"/>
          <w:sz w:val="24"/>
          <w:szCs w:val="24"/>
        </w:rPr>
        <w:t> condensate the steam and outer space is used for heat ex changing. Cold water is going</w:t>
      </w:r>
      <w:r>
        <w:rPr>
          <w:rFonts w:cs="Times New Roman" w:hAnsi="Times New Roman" w:eastAsia="Times New Roman" w:ascii="Times New Roman"/>
          <w:sz w:val="24"/>
          <w:szCs w:val="24"/>
        </w:rPr>
        <w:t> to flow in outer nozzle by tidal effect.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283"/>
      </w:pPr>
      <w:r>
        <w:rPr>
          <w:rFonts w:cs="unifont" w:hAnsi="unifont" w:eastAsia="unifont" w:ascii="unifont"/>
          <w:position w:val="-1"/>
          <w:sz w:val="24"/>
          <w:szCs w:val="24"/>
        </w:rPr>
        <w:t>  </w: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We have designed storage tank as shown in  fig 4.1.1.  This design helps  in removing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9" w:lineRule="auto" w:line="274"/>
        <w:ind w:left="643" w:right="94"/>
      </w:pPr>
      <w:r>
        <w:rPr>
          <w:rFonts w:cs="Times New Roman" w:hAnsi="Times New Roman" w:eastAsia="Times New Roman" w:ascii="Times New Roman"/>
          <w:sz w:val="24"/>
          <w:szCs w:val="24"/>
        </w:rPr>
        <w:t>heavy and light weight impurities .the bottom part is made tapper for sliding of stones</w:t>
      </w:r>
      <w:r>
        <w:rPr>
          <w:rFonts w:cs="Times New Roman" w:hAnsi="Times New Roman" w:eastAsia="Times New Roman" w:ascii="Times New Roman"/>
          <w:sz w:val="24"/>
          <w:szCs w:val="24"/>
        </w:rPr>
        <w:t> and other impurities .the nozzle upside regulates amount of water in storage tank.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 w:lineRule="exact" w:line="280"/>
        <w:ind w:left="283"/>
      </w:pPr>
      <w:r>
        <w:rPr>
          <w:rFonts w:cs="unifont" w:hAnsi="unifont" w:eastAsia="unifont" w:ascii="unifont"/>
          <w:position w:val="-1"/>
          <w:sz w:val="24"/>
          <w:szCs w:val="24"/>
        </w:rPr>
        <w:t>  </w: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We can arrange whole piping system as shown in fig.4.2.1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9"/>
        <w:ind w:right="122"/>
        <w:sectPr>
          <w:pgSz w:w="12240" w:h="15840"/>
          <w:pgMar w:top="1360" w:bottom="280" w:left="1700" w:right="1320"/>
        </w:sectPr>
      </w:pPr>
      <w:r>
        <w:rPr>
          <w:rFonts w:cs="Calibri" w:hAnsi="Calibri" w:eastAsia="Calibri" w:ascii="Calibri"/>
          <w:w w:val="102"/>
          <w:sz w:val="22"/>
          <w:szCs w:val="22"/>
        </w:rPr>
        <w:t>24</w:t>
      </w:r>
      <w:r>
        <w:rPr>
          <w:rFonts w:cs="Calibri" w:hAnsi="Calibri" w:eastAsia="Calibri" w:ascii="Calibri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0"/>
        <w:ind w:left="130"/>
      </w:pPr>
      <w:r>
        <w:pict>
          <v:group style="position:absolute;margin-left:23.975pt;margin-top:23.605pt;width:564.805pt;height:745.545pt;mso-position-horizontal-relative:page;mso-position-vertical-relative:page;z-index:-1508" coordorigin="479,472" coordsize="11296,14911">
            <v:shape style="position:absolute;left:496;top:488;width:11264;height:0" coordorigin="496,488" coordsize="11264,0" path="m496,488l11760,488e" filled="f" stroked="t" strokeweight="0.85pt" strokecolor="#000000">
              <v:path arrowok="t"/>
            </v:shape>
            <v:shape style="position:absolute;left:488;top:481;width:0;height:14894" coordorigin="488,481" coordsize="0,14894" path="m488,481l488,15375e" filled="f" stroked="t" strokeweight="0.85pt" strokecolor="#000000">
              <v:path arrowok="t"/>
            </v:shape>
            <v:shape style="position:absolute;left:11767;top:481;width:0;height:14894" coordorigin="11767,481" coordsize="0,14894" path="m11767,481l11767,15375e" filled="f" stroked="t" strokeweight="0.85pt" strokecolor="#000000">
              <v:path arrowok="t"/>
            </v:shape>
            <v:shape style="position:absolute;left:496;top:15367;width:11264;height:0" coordorigin="496,15367" coordsize="11264,0" path="m496,15367l11760,15367e" filled="f" stroked="t" strokeweight="0.85pt" strokecolor="#000000">
              <v:path arrowok="t"/>
            </v:shape>
            <w10:wrap type="none"/>
          </v:group>
        </w:pict>
      </w:r>
      <w:r>
        <w:pict>
          <v:shape type="#_x0000_t75" style="width:491.51pt;height:275.24pt">
            <v:imagedata o:title="" r:id="rId1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595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Fig 4.2.1 Free Body Diagram of Project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2"/>
      </w:pP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4.2</w:t>
      </w:r>
      <w:r>
        <w:rPr>
          <w:rFonts w:cs="Times New Roman" w:hAnsi="Times New Roman" w:eastAsia="Times New Roman" w:ascii="Times New Roman"/>
          <w:b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101"/>
          <w:sz w:val="28"/>
          <w:szCs w:val="28"/>
        </w:rPr>
        <w:t>Results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both"/>
        <w:spacing w:lineRule="auto" w:line="354"/>
        <w:ind w:left="823" w:right="954" w:hanging="361"/>
      </w:pPr>
      <w:r>
        <w:rPr>
          <w:rFonts w:cs="unifont" w:hAnsi="unifont" w:eastAsia="unifont" w:ascii="unifont"/>
          <w:sz w:val="24"/>
          <w:szCs w:val="24"/>
        </w:rPr>
        <w:t></w:t>
        <w:tab/>
      </w:r>
      <w:r>
        <w:rPr>
          <w:rFonts w:cs="unifont" w:hAnsi="unifont" w:eastAsia="unifont" w:ascii="unifont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>The  project  will  produce  steam,  after  condensing  it  can be  used  for  drinking.  The</w:t>
      </w:r>
      <w:r>
        <w:rPr>
          <w:rFonts w:cs="Times New Roman" w:hAnsi="Times New Roman" w:eastAsia="Times New Roman" w:ascii="Times New Roman"/>
          <w:sz w:val="24"/>
          <w:szCs w:val="24"/>
        </w:rPr>
        <w:t> produced  steam can be  used  in power  generation and  electricity  generation as  per</w:t>
      </w:r>
      <w:r>
        <w:rPr>
          <w:rFonts w:cs="Times New Roman" w:hAnsi="Times New Roman" w:eastAsia="Times New Roman" w:ascii="Times New Roman"/>
          <w:sz w:val="24"/>
          <w:szCs w:val="24"/>
        </w:rPr>
        <w:t> requirement.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both"/>
        <w:spacing w:before="5" w:lineRule="auto" w:line="342"/>
        <w:ind w:left="823" w:right="940" w:hanging="361"/>
      </w:pPr>
      <w:r>
        <w:rPr>
          <w:rFonts w:cs="unifont" w:hAnsi="unifont" w:eastAsia="unifont" w:ascii="unifont"/>
          <w:sz w:val="24"/>
          <w:szCs w:val="24"/>
        </w:rPr>
        <w:t></w:t>
        <w:tab/>
      </w:r>
      <w:r>
        <w:rPr>
          <w:rFonts w:cs="unifont" w:hAnsi="unifont" w:eastAsia="unifont" w:ascii="unifont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>The  water  intake  is  made  from  hard  thermoplastic  and  connected  to  transmitting</w:t>
      </w:r>
      <w:r>
        <w:rPr>
          <w:rFonts w:cs="Times New Roman" w:hAnsi="Times New Roman" w:eastAsia="Times New Roman" w:ascii="Times New Roman"/>
          <w:sz w:val="24"/>
          <w:szCs w:val="24"/>
        </w:rPr>
        <w:t> nozzle which is simple flexible material.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both"/>
        <w:spacing w:before="19" w:lineRule="auto" w:line="353"/>
        <w:ind w:left="823" w:right="930" w:hanging="361"/>
      </w:pPr>
      <w:r>
        <w:rPr>
          <w:rFonts w:cs="unifont" w:hAnsi="unifont" w:eastAsia="unifont" w:ascii="unifont"/>
          <w:sz w:val="24"/>
          <w:szCs w:val="24"/>
        </w:rPr>
        <w:t></w:t>
        <w:tab/>
      </w:r>
      <w:r>
        <w:rPr>
          <w:rFonts w:cs="unifont" w:hAnsi="unifont" w:eastAsia="unifont" w:ascii="unifont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>The storage tank is made from stainless steel, because we have to deal with corrosion</w:t>
      </w:r>
      <w:r>
        <w:rPr>
          <w:rFonts w:cs="Times New Roman" w:hAnsi="Times New Roman" w:eastAsia="Times New Roman" w:ascii="Times New Roman"/>
          <w:sz w:val="24"/>
          <w:szCs w:val="24"/>
        </w:rPr>
        <w:t> and  heat.  For  both conditions  stainless  steel  is  useful  and  it  is  easily  available  in</w:t>
      </w:r>
      <w:r>
        <w:rPr>
          <w:rFonts w:cs="Times New Roman" w:hAnsi="Times New Roman" w:eastAsia="Times New Roman" w:ascii="Times New Roman"/>
          <w:sz w:val="24"/>
          <w:szCs w:val="24"/>
        </w:rPr>
        <w:t> market.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/>
        <w:ind w:left="462"/>
      </w:pPr>
      <w:r>
        <w:rPr>
          <w:rFonts w:cs="unifont" w:hAnsi="unifont" w:eastAsia="unifont" w:ascii="unifont"/>
          <w:sz w:val="24"/>
          <w:szCs w:val="24"/>
        </w:rPr>
        <w:t>  </w:t>
      </w:r>
      <w:r>
        <w:rPr>
          <w:rFonts w:cs="Times New Roman" w:hAnsi="Times New Roman" w:eastAsia="Times New Roman" w:ascii="Times New Roman"/>
          <w:sz w:val="24"/>
          <w:szCs w:val="24"/>
        </w:rPr>
        <w:t>The  evaporator  or  heating  element  is   made  from  stainless  steel  with  Tungsten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3"/>
      </w:pPr>
      <w:r>
        <w:rPr>
          <w:rFonts w:cs="Times New Roman" w:hAnsi="Times New Roman" w:eastAsia="Times New Roman" w:ascii="Times New Roman"/>
          <w:sz w:val="24"/>
          <w:szCs w:val="24"/>
        </w:rPr>
        <w:t>.tungsten is for high resistance against heat.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both"/>
        <w:spacing w:before="32" w:lineRule="exact" w:line="420"/>
        <w:ind w:left="823" w:right="952" w:hanging="361"/>
      </w:pPr>
      <w:r>
        <w:rPr>
          <w:rFonts w:cs="unifont" w:hAnsi="unifont" w:eastAsia="unifont" w:ascii="unifont"/>
          <w:sz w:val="24"/>
          <w:szCs w:val="24"/>
        </w:rPr>
        <w:t></w:t>
        <w:tab/>
      </w:r>
      <w:r>
        <w:rPr>
          <w:rFonts w:cs="unifont" w:hAnsi="unifont" w:eastAsia="unifont" w:ascii="unifont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>Then condenser,  it  is  made  from high accurate  glass which used  in laboratories  for</w:t>
      </w:r>
      <w:r>
        <w:rPr>
          <w:rFonts w:cs="Times New Roman" w:hAnsi="Times New Roman" w:eastAsia="Times New Roman" w:ascii="Times New Roman"/>
          <w:sz w:val="24"/>
          <w:szCs w:val="24"/>
        </w:rPr>
        <w:t> experiments. The arrangement is made which can help in condensing and it will help</w:t>
      </w:r>
      <w:r>
        <w:rPr>
          <w:rFonts w:cs="Times New Roman" w:hAnsi="Times New Roman" w:eastAsia="Times New Roman" w:ascii="Times New Roman"/>
          <w:sz w:val="24"/>
          <w:szCs w:val="24"/>
        </w:rPr>
        <w:t> as heat exchanger.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9"/>
        <w:ind w:right="982"/>
        <w:sectPr>
          <w:pgSz w:w="12240" w:h="15840"/>
          <w:pgMar w:top="1340" w:bottom="280" w:left="1700" w:right="460"/>
        </w:sectPr>
      </w:pPr>
      <w:r>
        <w:rPr>
          <w:rFonts w:cs="Calibri" w:hAnsi="Calibri" w:eastAsia="Calibri" w:ascii="Calibri"/>
          <w:w w:val="102"/>
          <w:sz w:val="22"/>
          <w:szCs w:val="22"/>
        </w:rPr>
        <w:t>25</w:t>
      </w:r>
      <w:r>
        <w:rPr>
          <w:rFonts w:cs="Calibri" w:hAnsi="Calibri" w:eastAsia="Calibri" w:ascii="Calibri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5"/>
        <w:ind w:left="442"/>
      </w:pPr>
      <w:r>
        <w:pict>
          <v:group style="position:absolute;margin-left:23.975pt;margin-top:23.605pt;width:564.805pt;height:745.545pt;mso-position-horizontal-relative:page;mso-position-vertical-relative:page;z-index:-1507" coordorigin="479,472" coordsize="11296,14911">
            <v:shape style="position:absolute;left:496;top:488;width:11264;height:0" coordorigin="496,488" coordsize="11264,0" path="m496,488l11760,488e" filled="f" stroked="t" strokeweight="0.85pt" strokecolor="#000000">
              <v:path arrowok="t"/>
            </v:shape>
            <v:shape style="position:absolute;left:488;top:481;width:0;height:14894" coordorigin="488,481" coordsize="0,14894" path="m488,481l488,15375e" filled="f" stroked="t" strokeweight="0.85pt" strokecolor="#000000">
              <v:path arrowok="t"/>
            </v:shape>
            <v:shape style="position:absolute;left:11767;top:481;width:0;height:14894" coordorigin="11767,481" coordsize="0,14894" path="m11767,481l11767,15375e" filled="f" stroked="t" strokeweight="0.85pt" strokecolor="#000000">
              <v:path arrowok="t"/>
            </v:shape>
            <v:shape style="position:absolute;left:496;top:15367;width:11264;height:0" coordorigin="496,15367" coordsize="11264,0" path="m496,15367l11760,15367e" filled="f" stroked="t" strokeweight="0.85pt" strokecolor="#000000">
              <v:path arrowok="t"/>
            </v:shape>
            <w10:wrap type="none"/>
          </v:group>
        </w:pict>
      </w:r>
      <w:r>
        <w:rPr>
          <w:rFonts w:cs="unifont" w:hAnsi="unifont" w:eastAsia="unifont" w:ascii="unifont"/>
          <w:sz w:val="24"/>
          <w:szCs w:val="24"/>
        </w:rPr>
        <w:t>  </w:t>
      </w:r>
      <w:r>
        <w:rPr>
          <w:rFonts w:cs="Times New Roman" w:hAnsi="Times New Roman" w:eastAsia="Times New Roman" w:ascii="Times New Roman"/>
          <w:sz w:val="24"/>
          <w:szCs w:val="24"/>
        </w:rPr>
        <w:t>The  whole  system  is dependent  in environment.  Hazards  like storm, tornado,  rain,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03"/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cloudy sky effects can effect on project.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9"/>
        <w:ind w:right="102"/>
        <w:sectPr>
          <w:pgSz w:w="12240" w:h="15840"/>
          <w:pgMar w:top="1360" w:bottom="280" w:left="1720" w:right="1340"/>
        </w:sectPr>
      </w:pPr>
      <w:r>
        <w:rPr>
          <w:rFonts w:cs="Calibri" w:hAnsi="Calibri" w:eastAsia="Calibri" w:ascii="Calibri"/>
          <w:w w:val="102"/>
          <w:sz w:val="22"/>
          <w:szCs w:val="22"/>
        </w:rPr>
        <w:t>26</w:t>
      </w:r>
      <w:r>
        <w:rPr>
          <w:rFonts w:cs="Calibri" w:hAnsi="Calibri" w:eastAsia="Calibri" w:ascii="Calibri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left"/>
        <w:spacing w:before="55"/>
        <w:ind w:left="1769"/>
      </w:pPr>
      <w:r>
        <w:pict>
          <v:group style="position:absolute;margin-left:23.975pt;margin-top:23.605pt;width:564.805pt;height:745.545pt;mso-position-horizontal-relative:page;mso-position-vertical-relative:page;z-index:-1505" coordorigin="479,472" coordsize="11296,14911">
            <v:shape style="position:absolute;left:496;top:488;width:11264;height:0" coordorigin="496,488" coordsize="11264,0" path="m496,488l11760,488e" filled="f" stroked="t" strokeweight="0.85pt" strokecolor="#000000">
              <v:path arrowok="t"/>
            </v:shape>
            <v:shape style="position:absolute;left:488;top:481;width:0;height:14894" coordorigin="488,481" coordsize="0,14894" path="m488,481l488,15375e" filled="f" stroked="t" strokeweight="0.85pt" strokecolor="#000000">
              <v:path arrowok="t"/>
            </v:shape>
            <v:shape style="position:absolute;left:11767;top:481;width:0;height:14894" coordorigin="11767,481" coordsize="0,14894" path="m11767,481l11767,15375e" filled="f" stroked="t" strokeweight="0.85pt" strokecolor="#000000">
              <v:path arrowok="t"/>
            </v:shape>
            <v:shape style="position:absolute;left:496;top:15367;width:11264;height:0" coordorigin="496,15367" coordsize="11264,0" path="m496,15367l11760,15367e" filled="f" stroked="t" strokeweight="0.85pt" strokecolor="#000000">
              <v:path arrowok="t"/>
            </v:shape>
            <w10:wrap type="none"/>
          </v:group>
        </w:pict>
      </w:r>
      <w:r>
        <w:pict>
          <v:group style="position:absolute;margin-left:84.05pt;margin-top:112.9pt;width:461.925pt;height:87.2499pt;mso-position-horizontal-relative:page;mso-position-vertical-relative:page;z-index:-1506" coordorigin="1681,2258" coordsize="9238,1745">
            <v:shape style="position:absolute;left:1697;top:2275;width:901;height:0" coordorigin="1697,2275" coordsize="901,0" path="m1697,2275l2598,2275e" filled="f" stroked="t" strokeweight="0.85pt" strokecolor="#000000">
              <v:path arrowok="t"/>
            </v:shape>
            <v:shape style="position:absolute;left:2613;top:2275;width:5212;height:0" coordorigin="2613,2275" coordsize="5212,0" path="m2613,2275l7825,2275e" filled="f" stroked="t" strokeweight="0.85pt" strokecolor="#000000">
              <v:path arrowok="t"/>
            </v:shape>
            <v:shape style="position:absolute;left:7840;top:2275;width:3064;height:0" coordorigin="7840,2275" coordsize="3064,0" path="m7840,2275l10903,2275e" filled="f" stroked="t" strokeweight="0.85pt" strokecolor="#000000">
              <v:path arrowok="t"/>
            </v:shape>
            <v:shape style="position:absolute;left:1697;top:2560;width:901;height:0" coordorigin="1697,2560" coordsize="901,0" path="m1697,2560l2598,2560e" filled="f" stroked="t" strokeweight="0.85pt" strokecolor="#000000">
              <v:path arrowok="t"/>
            </v:shape>
            <v:shape style="position:absolute;left:2613;top:2560;width:5212;height:0" coordorigin="2613,2560" coordsize="5212,0" path="m2613,2560l7825,2560e" filled="f" stroked="t" strokeweight="0.85pt" strokecolor="#000000">
              <v:path arrowok="t"/>
            </v:shape>
            <v:shape style="position:absolute;left:7840;top:2560;width:3064;height:0" coordorigin="7840,2560" coordsize="3064,0" path="m7840,2560l10903,2560e" filled="f" stroked="t" strokeweight="0.85pt" strokecolor="#000000">
              <v:path arrowok="t"/>
            </v:shape>
            <v:shape style="position:absolute;left:1697;top:2845;width:901;height:0" coordorigin="1697,2845" coordsize="901,0" path="m1697,2845l2598,2845e" filled="f" stroked="t" strokeweight="0.85pt" strokecolor="#000000">
              <v:path arrowok="t"/>
            </v:shape>
            <v:shape style="position:absolute;left:2613;top:2845;width:5212;height:0" coordorigin="2613,2845" coordsize="5212,0" path="m2613,2845l7825,2845e" filled="f" stroked="t" strokeweight="0.85pt" strokecolor="#000000">
              <v:path arrowok="t"/>
            </v:shape>
            <v:shape style="position:absolute;left:7840;top:2845;width:3064;height:0" coordorigin="7840,2845" coordsize="3064,0" path="m7840,2845l10903,2845e" filled="f" stroked="t" strokeweight="0.85pt" strokecolor="#000000">
              <v:path arrowok="t"/>
            </v:shape>
            <v:shape style="position:absolute;left:1697;top:3130;width:901;height:0" coordorigin="1697,3130" coordsize="901,0" path="m1697,3130l2598,3130e" filled="f" stroked="t" strokeweight="0.85pt" strokecolor="#000000">
              <v:path arrowok="t"/>
            </v:shape>
            <v:shape style="position:absolute;left:2613;top:3130;width:5212;height:0" coordorigin="2613,3130" coordsize="5212,0" path="m2613,3130l7825,3130e" filled="f" stroked="t" strokeweight="0.85pt" strokecolor="#000000">
              <v:path arrowok="t"/>
            </v:shape>
            <v:shape style="position:absolute;left:7840;top:3130;width:3064;height:0" coordorigin="7840,3130" coordsize="3064,0" path="m7840,3130l10903,3130e" filled="f" stroked="t" strokeweight="0.85pt" strokecolor="#000000">
              <v:path arrowok="t"/>
            </v:shape>
            <v:shape style="position:absolute;left:1697;top:3416;width:901;height:0" coordorigin="1697,3416" coordsize="901,0" path="m1697,3416l2598,3416e" filled="f" stroked="t" strokeweight="0.87499pt" strokecolor="#000000">
              <v:path arrowok="t"/>
            </v:shape>
            <v:shape style="position:absolute;left:2613;top:3416;width:5212;height:0" coordorigin="2613,3416" coordsize="5212,0" path="m2613,3416l7825,3416e" filled="f" stroked="t" strokeweight="0.87499pt" strokecolor="#000000">
              <v:path arrowok="t"/>
            </v:shape>
            <v:shape style="position:absolute;left:7840;top:3416;width:3064;height:0" coordorigin="7840,3416" coordsize="3064,0" path="m7840,3416l10903,3416e" filled="f" stroked="t" strokeweight="0.87499pt" strokecolor="#000000">
              <v:path arrowok="t"/>
            </v:shape>
            <v:shape style="position:absolute;left:1697;top:3701;width:901;height:0" coordorigin="1697,3701" coordsize="901,0" path="m1697,3701l2598,3701e" filled="f" stroked="t" strokeweight="0.85pt" strokecolor="#000000">
              <v:path arrowok="t"/>
            </v:shape>
            <v:shape style="position:absolute;left:2613;top:3701;width:5212;height:0" coordorigin="2613,3701" coordsize="5212,0" path="m2613,3701l7825,3701e" filled="f" stroked="t" strokeweight="0.85pt" strokecolor="#000000">
              <v:path arrowok="t"/>
            </v:shape>
            <v:shape style="position:absolute;left:7840;top:3701;width:3064;height:0" coordorigin="7840,3701" coordsize="3064,0" path="m7840,3701l10903,3701e" filled="f" stroked="t" strokeweight="0.85pt" strokecolor="#000000">
              <v:path arrowok="t"/>
            </v:shape>
            <v:shape style="position:absolute;left:1690;top:2267;width:0;height:1727" coordorigin="1690,2267" coordsize="0,1727" path="m1690,2267l1690,3994e" filled="f" stroked="t" strokeweight="0.85pt" strokecolor="#000000">
              <v:path arrowok="t"/>
            </v:shape>
            <v:shape style="position:absolute;left:1697;top:3987;width:901;height:0" coordorigin="1697,3987" coordsize="901,0" path="m1697,3987l2598,3987e" filled="f" stroked="t" strokeweight="0.85pt" strokecolor="#000000">
              <v:path arrowok="t"/>
            </v:shape>
            <v:shape style="position:absolute;left:2605;top:2267;width:0;height:1727" coordorigin="2605,2267" coordsize="0,1727" path="m2605,2267l2605,3994e" filled="f" stroked="t" strokeweight="0.85pt" strokecolor="#000000">
              <v:path arrowok="t"/>
            </v:shape>
            <v:shape style="position:absolute;left:2613;top:3987;width:5212;height:0" coordorigin="2613,3987" coordsize="5212,0" path="m2613,3987l7825,3987e" filled="f" stroked="t" strokeweight="0.85pt" strokecolor="#000000">
              <v:path arrowok="t"/>
            </v:shape>
            <v:shape style="position:absolute;left:7832;top:2267;width:0;height:1727" coordorigin="7832,2267" coordsize="0,1727" path="m7832,2267l7832,3994e" filled="f" stroked="t" strokeweight="0.85pt" strokecolor="#000000">
              <v:path arrowok="t"/>
            </v:shape>
            <v:shape style="position:absolute;left:7840;top:3987;width:3064;height:0" coordorigin="7840,3987" coordsize="3064,0" path="m7840,3987l10903,3987e" filled="f" stroked="t" strokeweight="0.85pt" strokecolor="#000000">
              <v:path arrowok="t"/>
            </v:shape>
            <v:shape style="position:absolute;left:10911;top:2267;width:0;height:1727" coordorigin="10911,2267" coordsize="0,1727" path="m10911,2267l10911,3994e" filled="f" stroked="t" strokeweight="0.8749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z w:val="36"/>
          <w:szCs w:val="36"/>
        </w:rPr>
        <w:t>CHAPTER 5: COST ESTIMATION</w:t>
      </w:r>
      <w:r>
        <w:rPr>
          <w:rFonts w:cs="Times New Roman" w:hAnsi="Times New Roman" w:eastAsia="Times New Roman" w:ascii="Times New Roman"/>
          <w:sz w:val="36"/>
          <w:szCs w:val="3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"/>
      </w:pPr>
      <w:r>
        <w:rPr>
          <w:rFonts w:cs="Times New Roman" w:hAnsi="Times New Roman" w:eastAsia="Times New Roman" w:ascii="Times New Roman"/>
          <w:sz w:val="24"/>
          <w:szCs w:val="24"/>
        </w:rPr>
        <w:t>Sr. No     Part Name                                                                       Amount in RS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102"/>
      </w:pPr>
      <w:r>
        <w:rPr>
          <w:rFonts w:cs="Times New Roman" w:hAnsi="Times New Roman" w:eastAsia="Times New Roman" w:ascii="Times New Roman"/>
          <w:sz w:val="24"/>
          <w:szCs w:val="24"/>
        </w:rPr>
        <w:t>1             Parabolic Mirror ( Lens )                                               500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4"/>
        <w:ind w:left="102"/>
      </w:pPr>
      <w:r>
        <w:rPr>
          <w:rFonts w:cs="Times New Roman" w:hAnsi="Times New Roman" w:eastAsia="Times New Roman" w:ascii="Times New Roman"/>
          <w:sz w:val="24"/>
          <w:szCs w:val="24"/>
        </w:rPr>
        <w:t>2             Condenser                                                                       900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102"/>
      </w:pPr>
      <w:r>
        <w:rPr>
          <w:rFonts w:cs="Times New Roman" w:hAnsi="Times New Roman" w:eastAsia="Times New Roman" w:ascii="Times New Roman"/>
          <w:sz w:val="24"/>
          <w:szCs w:val="24"/>
        </w:rPr>
        <w:t>3             Fabrication                                                                     2500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102"/>
      </w:pPr>
      <w:r>
        <w:rPr>
          <w:rFonts w:cs="Times New Roman" w:hAnsi="Times New Roman" w:eastAsia="Times New Roman" w:ascii="Times New Roman"/>
          <w:sz w:val="24"/>
          <w:szCs w:val="24"/>
        </w:rPr>
        <w:t>4             Pipeline and Storage tank                                               150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9" w:lineRule="exact" w:line="260"/>
        <w:ind w:right="2460"/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4050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9"/>
        <w:ind w:right="102"/>
        <w:sectPr>
          <w:pgSz w:w="12240" w:h="15840"/>
          <w:pgMar w:top="1380" w:bottom="280" w:left="1700" w:right="1340"/>
        </w:sectPr>
      </w:pPr>
      <w:r>
        <w:rPr>
          <w:rFonts w:cs="Calibri" w:hAnsi="Calibri" w:eastAsia="Calibri" w:ascii="Calibri"/>
          <w:w w:val="102"/>
          <w:sz w:val="22"/>
          <w:szCs w:val="22"/>
        </w:rPr>
        <w:t>27</w:t>
      </w:r>
      <w:r>
        <w:rPr>
          <w:rFonts w:cs="Calibri" w:hAnsi="Calibri" w:eastAsia="Calibri" w:ascii="Calibri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left"/>
        <w:spacing w:before="50"/>
        <w:ind w:left="2160"/>
      </w:pPr>
      <w:r>
        <w:pict>
          <v:group style="position:absolute;margin-left:23.975pt;margin-top:23.605pt;width:564.805pt;height:745.545pt;mso-position-horizontal-relative:page;mso-position-vertical-relative:page;z-index:-1504" coordorigin="479,472" coordsize="11296,14911">
            <v:shape style="position:absolute;left:496;top:488;width:11264;height:0" coordorigin="496,488" coordsize="11264,0" path="m496,488l11760,488e" filled="f" stroked="t" strokeweight="0.85pt" strokecolor="#000000">
              <v:path arrowok="t"/>
            </v:shape>
            <v:shape style="position:absolute;left:488;top:481;width:0;height:14894" coordorigin="488,481" coordsize="0,14894" path="m488,481l488,15375e" filled="f" stroked="t" strokeweight="0.85pt" strokecolor="#000000">
              <v:path arrowok="t"/>
            </v:shape>
            <v:shape style="position:absolute;left:11767;top:481;width:0;height:14894" coordorigin="11767,481" coordsize="0,14894" path="m11767,481l11767,15375e" filled="f" stroked="t" strokeweight="0.85pt" strokecolor="#000000">
              <v:path arrowok="t"/>
            </v:shape>
            <v:shape style="position:absolute;left:496;top:15367;width:11264;height:0" coordorigin="496,15367" coordsize="11264,0" path="m496,15367l11760,15367e" filled="f" stroked="t" strokeweight="0.8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z w:val="36"/>
          <w:szCs w:val="36"/>
        </w:rPr>
        <w:t>CHAPTER 6: CONCLUSIONS</w:t>
      </w:r>
      <w:r>
        <w:rPr>
          <w:rFonts w:cs="Times New Roman" w:hAnsi="Times New Roman" w:eastAsia="Times New Roman" w:ascii="Times New Roman"/>
          <w:sz w:val="36"/>
          <w:szCs w:val="36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62"/>
      </w:pPr>
      <w:r>
        <w:rPr>
          <w:rFonts w:cs="Times New Roman" w:hAnsi="Times New Roman" w:eastAsia="Times New Roman" w:ascii="Times New Roman"/>
          <w:sz w:val="24"/>
          <w:szCs w:val="24"/>
        </w:rPr>
        <w:t>The project of sea  water purification is basically  steam  generating pro ject  from  the steam</w:t>
      </w:r>
      <w:r>
        <w:rPr>
          <w:rFonts w:cs="Times New Roman" w:hAnsi="Times New Roman" w:eastAsia="Times New Roman" w:ascii="Times New Roman"/>
          <w:sz w:val="24"/>
          <w:szCs w:val="24"/>
        </w:rPr>
        <w:t> We can obtain  various things  like pure  water,  power by using boiler, electricity   etc.  This</w:t>
      </w:r>
      <w:r>
        <w:rPr>
          <w:rFonts w:cs="Times New Roman" w:hAnsi="Times New Roman" w:eastAsia="Times New Roman" w:ascii="Times New Roman"/>
          <w:sz w:val="24"/>
          <w:szCs w:val="24"/>
        </w:rPr>
        <w:t> kind of project can be used as household  to  global level.  Even some countries are running</w:t>
      </w:r>
      <w:r>
        <w:rPr>
          <w:rFonts w:cs="Times New Roman" w:hAnsi="Times New Roman" w:eastAsia="Times New Roman" w:ascii="Times New Roman"/>
          <w:sz w:val="24"/>
          <w:szCs w:val="24"/>
        </w:rPr>
        <w:t> governmental steam generation plants with help of the project at huge level. This project can</w:t>
      </w:r>
      <w:r>
        <w:rPr>
          <w:rFonts w:cs="Times New Roman" w:hAnsi="Times New Roman" w:eastAsia="Times New Roman" w:ascii="Times New Roman"/>
          <w:sz w:val="24"/>
          <w:szCs w:val="24"/>
        </w:rPr>
        <w:t> be  also   used   to  generate  electricity,  so  some  countries   like  middle  Asia  and  Europe</w:t>
      </w:r>
      <w:r>
        <w:rPr>
          <w:rFonts w:cs="Times New Roman" w:hAnsi="Times New Roman" w:eastAsia="Times New Roman" w:ascii="Times New Roman"/>
          <w:sz w:val="24"/>
          <w:szCs w:val="24"/>
        </w:rPr>
        <w:t> developed power plants and use for electricity generation with help of solar energy.  We are</w:t>
      </w:r>
      <w:r>
        <w:rPr>
          <w:rFonts w:cs="Times New Roman" w:hAnsi="Times New Roman" w:eastAsia="Times New Roman" w:ascii="Times New Roman"/>
          <w:sz w:val="24"/>
          <w:szCs w:val="24"/>
        </w:rPr>
        <w:t> trying to provide at least pure and safe water to people.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9"/>
        <w:ind w:right="122"/>
        <w:sectPr>
          <w:pgSz w:w="12240" w:h="15840"/>
          <w:pgMar w:top="1400" w:bottom="280" w:left="1700" w:right="1320"/>
        </w:sectPr>
      </w:pPr>
      <w:r>
        <w:rPr>
          <w:rFonts w:cs="Calibri" w:hAnsi="Calibri" w:eastAsia="Calibri" w:ascii="Calibri"/>
          <w:w w:val="102"/>
          <w:sz w:val="22"/>
          <w:szCs w:val="22"/>
        </w:rPr>
        <w:t>28</w:t>
      </w:r>
      <w:r>
        <w:rPr>
          <w:rFonts w:cs="Calibri" w:hAnsi="Calibri" w:eastAsia="Calibri" w:ascii="Calibri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center"/>
        <w:spacing w:before="55"/>
        <w:ind w:left="2218" w:right="2247"/>
      </w:pPr>
      <w:r>
        <w:pict>
          <v:group style="position:absolute;margin-left:23.975pt;margin-top:23.605pt;width:564.805pt;height:745.545pt;mso-position-horizontal-relative:page;mso-position-vertical-relative:page;z-index:-1503" coordorigin="479,472" coordsize="11296,14911">
            <v:shape style="position:absolute;left:496;top:488;width:11264;height:0" coordorigin="496,488" coordsize="11264,0" path="m496,488l11760,488e" filled="f" stroked="t" strokeweight="0.85pt" strokecolor="#000000">
              <v:path arrowok="t"/>
            </v:shape>
            <v:shape style="position:absolute;left:488;top:481;width:0;height:14894" coordorigin="488,481" coordsize="0,14894" path="m488,481l488,15375e" filled="f" stroked="t" strokeweight="0.85pt" strokecolor="#000000">
              <v:path arrowok="t"/>
            </v:shape>
            <v:shape style="position:absolute;left:11767;top:481;width:0;height:14894" coordorigin="11767,481" coordsize="0,14894" path="m11767,481l11767,15375e" filled="f" stroked="t" strokeweight="0.85pt" strokecolor="#000000">
              <v:path arrowok="t"/>
            </v:shape>
            <v:shape style="position:absolute;left:496;top:15367;width:11264;height:0" coordorigin="496,15367" coordsize="11264,0" path="m496,15367l11760,15367e" filled="f" stroked="t" strokeweight="0.8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z w:val="36"/>
          <w:szCs w:val="36"/>
        </w:rPr>
        <w:t>CHAPTER 7: REFERENCES</w:t>
      </w:r>
      <w:r>
        <w:rPr>
          <w:rFonts w:cs="Times New Roman" w:hAnsi="Times New Roman" w:eastAsia="Times New Roman" w:ascii="Times New Roman"/>
          <w:sz w:val="36"/>
          <w:szCs w:val="3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"/>
      </w:pPr>
      <w:r>
        <w:rPr>
          <w:rFonts w:cs="unifont" w:hAnsi="unifont" w:eastAsia="unifont" w:ascii="unifont"/>
          <w:sz w:val="24"/>
          <w:szCs w:val="24"/>
        </w:rPr>
        <w:t>  </w:t>
      </w:r>
      <w:r>
        <w:rPr>
          <w:rFonts w:cs="Times New Roman" w:hAnsi="Times New Roman" w:eastAsia="Times New Roman" w:ascii="Times New Roman"/>
          <w:sz w:val="24"/>
          <w:szCs w:val="24"/>
        </w:rPr>
        <w:t>Solar Still Basics by Sol aqua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7"/>
        <w:ind w:left="102"/>
      </w:pPr>
      <w:r>
        <w:rPr>
          <w:rFonts w:cs="unifont" w:hAnsi="unifont" w:eastAsia="unifont" w:ascii="unifont"/>
          <w:sz w:val="24"/>
          <w:szCs w:val="24"/>
        </w:rPr>
        <w:t>  </w:t>
      </w:r>
      <w:r>
        <w:rPr>
          <w:rFonts w:cs="Times New Roman" w:hAnsi="Times New Roman" w:eastAsia="Times New Roman" w:ascii="Times New Roman"/>
          <w:sz w:val="24"/>
          <w:szCs w:val="24"/>
        </w:rPr>
        <w:t>Solar Disinfection System Manual by EAWAG and SANEC,Page 15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2"/>
        <w:ind w:left="102"/>
      </w:pPr>
      <w:r>
        <w:rPr>
          <w:rFonts w:cs="unifont" w:hAnsi="unifont" w:eastAsia="unifont" w:ascii="unifont"/>
          <w:sz w:val="24"/>
          <w:szCs w:val="24"/>
        </w:rPr>
        <w:t>  </w:t>
      </w:r>
      <w:r>
        <w:rPr>
          <w:rFonts w:cs="Times New Roman" w:hAnsi="Times New Roman" w:eastAsia="Times New Roman" w:ascii="Times New Roman"/>
          <w:sz w:val="24"/>
          <w:szCs w:val="24"/>
        </w:rPr>
        <w:t>Waterborne pathogens, WHO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7"/>
        <w:ind w:left="102"/>
      </w:pPr>
      <w:r>
        <w:rPr>
          <w:rFonts w:cs="unifont" w:hAnsi="unifont" w:eastAsia="unifont" w:ascii="unifont"/>
          <w:sz w:val="24"/>
          <w:szCs w:val="24"/>
        </w:rPr>
        <w:t>  </w:t>
      </w:r>
      <w:r>
        <w:rPr>
          <w:rFonts w:cs="Times New Roman" w:hAnsi="Times New Roman" w:eastAsia="Times New Roman" w:ascii="Times New Roman"/>
          <w:sz w:val="24"/>
          <w:szCs w:val="24"/>
        </w:rPr>
        <w:t>World Health Organization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7"/>
        <w:ind w:left="102"/>
      </w:pPr>
      <w:r>
        <w:rPr>
          <w:rFonts w:cs="unifont" w:hAnsi="unifont" w:eastAsia="unifont" w:ascii="unifont"/>
          <w:sz w:val="24"/>
          <w:szCs w:val="24"/>
        </w:rPr>
        <w:t>  </w:t>
      </w:r>
      <w:r>
        <w:rPr>
          <w:rFonts w:cs="Times New Roman" w:hAnsi="Times New Roman" w:eastAsia="Times New Roman" w:ascii="Times New Roman"/>
          <w:sz w:val="24"/>
          <w:szCs w:val="24"/>
        </w:rPr>
        <w:t>Volatile  Organic  Compounds  in  Consumer  and  Commercial  Products,  definition  of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4"/>
        <w:ind w:left="462"/>
      </w:pPr>
      <w:r>
        <w:rPr>
          <w:rFonts w:cs="Times New Roman" w:hAnsi="Times New Roman" w:eastAsia="Times New Roman" w:ascii="Times New Roman"/>
          <w:sz w:val="24"/>
          <w:szCs w:val="24"/>
        </w:rPr>
        <w:t>VOCs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7"/>
        <w:ind w:left="102"/>
      </w:pPr>
      <w:r>
        <w:rPr>
          <w:rFonts w:cs="unifont" w:hAnsi="unifont" w:eastAsia="unifont" w:ascii="unifont"/>
          <w:sz w:val="24"/>
          <w:szCs w:val="24"/>
        </w:rPr>
        <w:t>  </w:t>
      </w:r>
      <w:r>
        <w:rPr>
          <w:rFonts w:cs="Times New Roman" w:hAnsi="Times New Roman" w:eastAsia="Times New Roman" w:ascii="Times New Roman"/>
          <w:sz w:val="24"/>
          <w:szCs w:val="24"/>
        </w:rPr>
        <w:t>Solar Disinfection System Manual by EAWAG and SANEC, Page 11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7"/>
        <w:ind w:left="102"/>
      </w:pPr>
      <w:r>
        <w:rPr>
          <w:rFonts w:cs="unifont" w:hAnsi="unifont" w:eastAsia="unifont" w:ascii="unifont"/>
          <w:sz w:val="24"/>
          <w:szCs w:val="24"/>
        </w:rPr>
        <w:t>  </w:t>
      </w:r>
      <w:r>
        <w:rPr>
          <w:rFonts w:cs="Times New Roman" w:hAnsi="Times New Roman" w:eastAsia="Times New Roman" w:ascii="Times New Roman"/>
          <w:sz w:val="24"/>
          <w:szCs w:val="24"/>
        </w:rPr>
        <w:t>Solar Disinfection System Manual by EAWAG and SANEC, Page 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7"/>
        <w:ind w:left="102"/>
      </w:pPr>
      <w:r>
        <w:rPr>
          <w:rFonts w:cs="unifont" w:hAnsi="unifont" w:eastAsia="unifont" w:ascii="unifont"/>
          <w:sz w:val="24"/>
          <w:szCs w:val="24"/>
        </w:rPr>
        <w:t>  </w:t>
      </w:r>
      <w:r>
        <w:rPr>
          <w:rFonts w:cs="Times New Roman" w:hAnsi="Times New Roman" w:eastAsia="Times New Roman" w:ascii="Times New Roman"/>
          <w:sz w:val="24"/>
          <w:szCs w:val="24"/>
        </w:rPr>
        <w:t>Solar distillation by Practicalaction.org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2"/>
        <w:ind w:left="102"/>
      </w:pPr>
      <w:r>
        <w:rPr>
          <w:rFonts w:cs="unifont" w:hAnsi="unifont" w:eastAsia="unifont" w:ascii="unifont"/>
          <w:sz w:val="24"/>
          <w:szCs w:val="24"/>
        </w:rPr>
        <w:t>  </w:t>
      </w:r>
      <w:r>
        <w:rPr>
          <w:rFonts w:cs="Times New Roman" w:hAnsi="Times New Roman" w:eastAsia="Times New Roman" w:ascii="Times New Roman"/>
          <w:sz w:val="24"/>
          <w:szCs w:val="24"/>
        </w:rPr>
        <w:t>Water vapor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/>
        <w:ind w:left="102"/>
      </w:pPr>
      <w:r>
        <w:rPr>
          <w:rFonts w:cs="unifont" w:hAnsi="unifont" w:eastAsia="unifont" w:ascii="unifont"/>
          <w:sz w:val="24"/>
          <w:szCs w:val="24"/>
        </w:rPr>
        <w:t>  </w:t>
      </w:r>
      <w:r>
        <w:rPr>
          <w:rFonts w:cs="Times New Roman" w:hAnsi="Times New Roman" w:eastAsia="Times New Roman" w:ascii="Times New Roman"/>
          <w:sz w:val="24"/>
          <w:szCs w:val="24"/>
        </w:rPr>
        <w:t>Still operation by Sol aqua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7"/>
        <w:ind w:left="102"/>
      </w:pPr>
      <w:r>
        <w:rPr>
          <w:rFonts w:cs="unifont" w:hAnsi="unifont" w:eastAsia="unifont" w:ascii="unifont"/>
          <w:sz w:val="24"/>
          <w:szCs w:val="24"/>
        </w:rPr>
        <w:t>  </w:t>
      </w:r>
      <w:r>
        <w:rPr>
          <w:rFonts w:cs="Times New Roman" w:hAnsi="Times New Roman" w:eastAsia="Times New Roman" w:ascii="Times New Roman"/>
          <w:sz w:val="24"/>
          <w:szCs w:val="24"/>
        </w:rPr>
        <w:t>Satellite observations of total solar irradiance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2"/>
        <w:ind w:left="102"/>
      </w:pPr>
      <w:r>
        <w:rPr>
          <w:rFonts w:cs="unifont" w:hAnsi="unifont" w:eastAsia="unifont" w:ascii="unifont"/>
          <w:sz w:val="24"/>
          <w:szCs w:val="24"/>
        </w:rPr>
        <w:t>  </w:t>
      </w:r>
      <w:r>
        <w:rPr>
          <w:rFonts w:cs="Times New Roman" w:hAnsi="Times New Roman" w:eastAsia="Times New Roman" w:ascii="Times New Roman"/>
          <w:sz w:val="24"/>
          <w:szCs w:val="24"/>
        </w:rPr>
        <w:t>Solar constant by Physikalisch </w:t>
      </w:r>
      <w:r>
        <w:rPr>
          <w:rFonts w:cs="Times New Roman" w:hAnsi="Times New Roman" w:eastAsia="Times New Roman" w:ascii="Times New Roman"/>
          <w:sz w:val="24"/>
          <w:szCs w:val="24"/>
        </w:rPr>
        <w:t>–  </w:t>
      </w:r>
      <w:r>
        <w:rPr>
          <w:rFonts w:cs="Times New Roman" w:hAnsi="Times New Roman" w:eastAsia="Times New Roman" w:ascii="Times New Roman"/>
          <w:sz w:val="24"/>
          <w:szCs w:val="24"/>
        </w:rPr>
        <w:t>Meteorologists Observatorium Davos World Radiation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9"/>
        <w:ind w:left="462"/>
      </w:pPr>
      <w:r>
        <w:rPr>
          <w:rFonts w:cs="Times New Roman" w:hAnsi="Times New Roman" w:eastAsia="Times New Roman" w:ascii="Times New Roman"/>
          <w:sz w:val="24"/>
          <w:szCs w:val="24"/>
        </w:rPr>
        <w:t>Center Consolair Solar Inc.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7"/>
        <w:ind w:left="102"/>
      </w:pPr>
      <w:r>
        <w:rPr>
          <w:rFonts w:cs="unifont" w:hAnsi="unifont" w:eastAsia="unifont" w:ascii="unifont"/>
          <w:sz w:val="24"/>
          <w:szCs w:val="24"/>
        </w:rPr>
        <w:t>  </w:t>
      </w:r>
      <w:r>
        <w:rPr>
          <w:rFonts w:cs="Times New Roman" w:hAnsi="Times New Roman" w:eastAsia="Times New Roman" w:ascii="Times New Roman"/>
          <w:sz w:val="24"/>
          <w:szCs w:val="24"/>
        </w:rPr>
        <w:t>RA 240 SOLAR MAX model specification by Consol air Solar Inc.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7"/>
        <w:ind w:left="102"/>
      </w:pPr>
      <w:r>
        <w:rPr>
          <w:rFonts w:cs="unifont" w:hAnsi="unifont" w:eastAsia="unifont" w:ascii="unifont"/>
          <w:sz w:val="24"/>
          <w:szCs w:val="24"/>
        </w:rPr>
        <w:t>  </w:t>
      </w:r>
      <w:r>
        <w:rPr>
          <w:rFonts w:cs="Times New Roman" w:hAnsi="Times New Roman" w:eastAsia="Times New Roman" w:ascii="Times New Roman"/>
          <w:sz w:val="24"/>
          <w:szCs w:val="24"/>
        </w:rPr>
        <w:t>Solar Disinfection System Manual by EAWAG and SANEC,Page 16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2"/>
        <w:ind w:left="102"/>
      </w:pPr>
      <w:r>
        <w:rPr>
          <w:rFonts w:cs="unifont" w:hAnsi="unifont" w:eastAsia="unifont" w:ascii="unifont"/>
          <w:sz w:val="24"/>
          <w:szCs w:val="24"/>
        </w:rPr>
        <w:t>  </w:t>
      </w:r>
      <w:r>
        <w:rPr>
          <w:rFonts w:cs="Times New Roman" w:hAnsi="Times New Roman" w:eastAsia="Times New Roman" w:ascii="Times New Roman"/>
          <w:sz w:val="24"/>
          <w:szCs w:val="24"/>
        </w:rPr>
        <w:t>Sommer B. et al. (1997): SODIS </w:t>
      </w:r>
      <w:r>
        <w:rPr>
          <w:rFonts w:cs="Times New Roman" w:hAnsi="Times New Roman" w:eastAsia="Times New Roman" w:ascii="Times New Roman"/>
          <w:sz w:val="24"/>
          <w:szCs w:val="24"/>
        </w:rPr>
        <w:t>– </w:t>
      </w:r>
      <w:r>
        <w:rPr>
          <w:rFonts w:cs="Times New Roman" w:hAnsi="Times New Roman" w:eastAsia="Times New Roman" w:ascii="Times New Roman"/>
          <w:sz w:val="24"/>
          <w:szCs w:val="24"/>
        </w:rPr>
        <w:t>An Emerging Water Treatment Process, J. Water SRT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9" w:lineRule="exact" w:line="260"/>
        <w:ind w:left="424" w:right="6377"/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– </w: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Aqua 46, pp. 127-137.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9"/>
        <w:ind w:right="122"/>
      </w:pPr>
      <w:r>
        <w:rPr>
          <w:rFonts w:cs="Calibri" w:hAnsi="Calibri" w:eastAsia="Calibri" w:ascii="Calibri"/>
          <w:w w:val="102"/>
          <w:sz w:val="22"/>
          <w:szCs w:val="22"/>
        </w:rPr>
        <w:t>29</w:t>
      </w:r>
      <w:r>
        <w:rPr>
          <w:rFonts w:cs="Calibri" w:hAnsi="Calibri" w:eastAsia="Calibri" w:ascii="Calibri"/>
          <w:w w:val="100"/>
          <w:sz w:val="22"/>
          <w:szCs w:val="22"/>
        </w:rPr>
      </w:r>
    </w:p>
    <w:sectPr>
      <w:pgSz w:w="12240" w:h="15840"/>
      <w:pgMar w:top="1380" w:bottom="280" w:left="1700" w:right="13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jpg"/><Relationship Id="rId6" Type="http://schemas.openxmlformats.org/officeDocument/2006/relationships/image" Target="media\image2.jpg"/><Relationship Id="rId7" Type="http://schemas.openxmlformats.org/officeDocument/2006/relationships/image" Target="media\image2.jpg"/><Relationship Id="rId8" Type="http://schemas.openxmlformats.org/officeDocument/2006/relationships/image" Target="media\image2.jpg"/><Relationship Id="rId9" Type="http://schemas.openxmlformats.org/officeDocument/2006/relationships/image" Target="media\image3.jpg"/><Relationship Id="rId10" Type="http://schemas.openxmlformats.org/officeDocument/2006/relationships/image" Target="media\image4.jpg"/><Relationship Id="rId11" Type="http://schemas.openxmlformats.org/officeDocument/2006/relationships/image" Target="media\image5.jpg"/><Relationship Id="rId12" Type="http://schemas.openxmlformats.org/officeDocument/2006/relationships/image" Target="media\image6.jpg"/><Relationship Id="rId13" Type="http://schemas.openxmlformats.org/officeDocument/2006/relationships/image" Target="media\image7.jpg"/><Relationship Id="rId14" Type="http://schemas.openxmlformats.org/officeDocument/2006/relationships/image" Target="media\image8.jpg"/><Relationship Id="rId15" Type="http://schemas.openxmlformats.org/officeDocument/2006/relationships/image" Target="media\image9.jpg"/><Relationship Id="rId16" Type="http://schemas.openxmlformats.org/officeDocument/2006/relationships/image" Target="media\image10.jpg"/><Relationship Id="rId17" Type="http://schemas.openxmlformats.org/officeDocument/2006/relationships/image" Target="media\image11.jpg"/><Relationship Id="rId18" Type="http://schemas.openxmlformats.org/officeDocument/2006/relationships/image" Target="media\image12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